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0D" w:rsidRPr="006C2572" w:rsidRDefault="006C2572" w:rsidP="006C2572">
      <w:pPr>
        <w:rPr>
          <w:rFonts w:ascii="宋体" w:hAnsi="宋体" w:cs="宋体"/>
          <w:bCs/>
          <w:sz w:val="24"/>
        </w:rPr>
      </w:pPr>
      <w:r w:rsidRPr="006C2572">
        <w:rPr>
          <w:rFonts w:ascii="宋体" w:hAnsi="宋体" w:cs="宋体" w:hint="eastAsia"/>
          <w:b/>
          <w:sz w:val="24"/>
        </w:rPr>
        <w:t>附件1</w:t>
      </w:r>
    </w:p>
    <w:p w:rsidR="008E540D" w:rsidRDefault="008E540D">
      <w:pPr>
        <w:pStyle w:val="8"/>
        <w:adjustRightInd w:val="0"/>
        <w:snapToGrid w:val="0"/>
        <w:spacing w:line="360" w:lineRule="exact"/>
        <w:ind w:left="0"/>
      </w:pPr>
    </w:p>
    <w:p w:rsidR="008E540D" w:rsidRDefault="009E26C2" w:rsidP="00AF6AC9">
      <w:pPr>
        <w:spacing w:afterLines="100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获取采购文件报名登记表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2618"/>
        <w:gridCol w:w="6895"/>
      </w:tblGrid>
      <w:tr w:rsidR="008E540D">
        <w:trPr>
          <w:cantSplit/>
          <w:trHeight w:val="1268"/>
          <w:jc w:val="center"/>
        </w:trPr>
        <w:tc>
          <w:tcPr>
            <w:tcW w:w="1123" w:type="dxa"/>
            <w:vMerge w:val="restart"/>
            <w:vAlign w:val="center"/>
          </w:tcPr>
          <w:p w:rsidR="008E540D" w:rsidRDefault="009E26C2">
            <w:pPr>
              <w:spacing w:line="360" w:lineRule="auto"/>
              <w:ind w:leftChars="-38" w:left="-63" w:rightChars="-43" w:right="-90" w:hangingChars="6" w:hanging="17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供应商信息</w:t>
            </w: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报名项目名称</w:t>
            </w:r>
          </w:p>
        </w:tc>
        <w:tc>
          <w:tcPr>
            <w:tcW w:w="6895" w:type="dxa"/>
            <w:vAlign w:val="center"/>
          </w:tcPr>
          <w:p w:rsidR="008E540D" w:rsidRDefault="00E23911">
            <w:pPr>
              <w:pStyle w:val="a7"/>
              <w:autoSpaceDE/>
              <w:autoSpaceDN/>
              <w:adjustRightInd/>
              <w:jc w:val="center"/>
              <w:textAlignment w:val="auto"/>
              <w:rPr>
                <w:rFonts w:hAnsi="宋体"/>
                <w:kern w:val="2"/>
                <w:szCs w:val="28"/>
              </w:rPr>
            </w:pPr>
            <w:r w:rsidRPr="002573F3">
              <w:rPr>
                <w:rFonts w:hAnsi="宋体" w:cs="宋体" w:hint="eastAsia"/>
                <w:bCs/>
                <w:sz w:val="24"/>
              </w:rPr>
              <w:t>北院区职工饭堂改造工程</w:t>
            </w: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报名人名称</w:t>
            </w:r>
          </w:p>
          <w:p w:rsidR="008E540D" w:rsidRPr="00FD6D2C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D6D2C">
              <w:rPr>
                <w:rFonts w:ascii="宋体" w:hAnsi="宋体" w:hint="eastAsia"/>
                <w:b/>
                <w:bCs/>
                <w:sz w:val="28"/>
                <w:szCs w:val="28"/>
              </w:rPr>
              <w:t>（加盖公章）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pStyle w:val="a7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报名人地址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项目授权委托人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E75E8">
              <w:rPr>
                <w:rFonts w:ascii="宋体" w:hAnsi="宋体" w:hint="eastAsia"/>
                <w:sz w:val="28"/>
                <w:szCs w:val="28"/>
              </w:rPr>
              <w:t>申请获取日期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E540D" w:rsidRPr="007A3CC5" w:rsidRDefault="009E26C2">
      <w:pPr>
        <w:rPr>
          <w:sz w:val="20"/>
        </w:rPr>
      </w:pPr>
      <w:r w:rsidRPr="007A3CC5">
        <w:rPr>
          <w:rFonts w:hint="eastAsia"/>
          <w:sz w:val="20"/>
        </w:rPr>
        <w:sym w:font="Wingdings" w:char="0076"/>
      </w:r>
      <w:r w:rsidRPr="007A3CC5">
        <w:rPr>
          <w:rFonts w:hint="eastAsia"/>
          <w:sz w:val="20"/>
        </w:rPr>
        <w:t>供应商须按要求如实、详细地填写此表。如供应商填写的信息不详细或不实，由此引起的一切责任由供应商自行承担。</w:t>
      </w:r>
    </w:p>
    <w:p w:rsidR="008E540D" w:rsidRPr="007A3CC5" w:rsidRDefault="009E26C2">
      <w:pPr>
        <w:rPr>
          <w:sz w:val="20"/>
        </w:rPr>
      </w:pPr>
      <w:r w:rsidRPr="007A3CC5">
        <w:rPr>
          <w:rFonts w:hint="eastAsia"/>
          <w:sz w:val="20"/>
        </w:rPr>
        <w:sym w:font="Wingdings" w:char="0076"/>
      </w:r>
      <w:r w:rsidRPr="007A3CC5">
        <w:rPr>
          <w:rFonts w:hint="eastAsia"/>
          <w:sz w:val="20"/>
        </w:rPr>
        <w:t>为了提高采购效率，节约社会交易成本与时间，我院希望已报名并获取采购文件而决定不参加本项目响应的供应商，在响应文件递交截止时间的前</w:t>
      </w:r>
      <w:r w:rsidRPr="007A3CC5">
        <w:rPr>
          <w:rFonts w:hint="eastAsia"/>
          <w:sz w:val="20"/>
        </w:rPr>
        <w:t>3</w:t>
      </w:r>
      <w:r w:rsidRPr="007A3CC5">
        <w:rPr>
          <w:rFonts w:hint="eastAsia"/>
          <w:sz w:val="20"/>
        </w:rPr>
        <w:t>日，按《采购邀请函》中的联系方式，以电子邮件形式告知我院指定联系人。</w:t>
      </w:r>
    </w:p>
    <w:p w:rsidR="008E540D" w:rsidRDefault="008E540D" w:rsidP="008B0044">
      <w:pPr>
        <w:pStyle w:val="Style3"/>
        <w:ind w:firstLine="400"/>
      </w:pPr>
    </w:p>
    <w:p w:rsidR="008E540D" w:rsidRDefault="008E540D" w:rsidP="008B0044">
      <w:pPr>
        <w:pStyle w:val="Style3"/>
        <w:ind w:firstLine="400"/>
      </w:pPr>
    </w:p>
    <w:p w:rsidR="008E540D" w:rsidRDefault="008E540D" w:rsidP="008B0044">
      <w:pPr>
        <w:pStyle w:val="Style3"/>
        <w:ind w:firstLine="400"/>
      </w:pPr>
    </w:p>
    <w:sectPr w:rsidR="008E540D" w:rsidSect="008E540D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58" w:rsidRDefault="00ED2958" w:rsidP="008E540D">
      <w:r>
        <w:separator/>
      </w:r>
    </w:p>
  </w:endnote>
  <w:endnote w:type="continuationSeparator" w:id="1">
    <w:p w:rsidR="00ED2958" w:rsidRDefault="00ED2958" w:rsidP="008E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3C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5D" w:rsidRDefault="006E0D5D">
    <w:pPr>
      <w:pStyle w:val="a8"/>
    </w:pPr>
  </w:p>
  <w:p w:rsidR="006E0D5D" w:rsidRDefault="006C1DA2">
    <w:pPr>
      <w:pStyle w:val="a8"/>
    </w:pPr>
    <w:r>
      <w:pict>
        <v:rect id="文本框 3" o:spid="_x0000_s2049" style="position:absolute;margin-left:0;margin-top:0;width:2in;height:2in;z-index:251660288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D/3PunTAQAAngMAAA4AAAAAAAAAAQAgAAAAHwEA&#10;AGRycy9lMm9Eb2MueG1sUEsFBgAAAAAGAAYAWQEAAGQFAAAAAA==&#10;" filled="f" stroked="f">
          <v:textbox style="mso-fit-shape-to-text:t" inset="0,0,0,0">
            <w:txbxContent>
              <w:p w:rsidR="006E0D5D" w:rsidRDefault="006E0D5D">
                <w:pPr>
                  <w:pStyle w:val="a8"/>
                </w:pPr>
                <w:r>
                  <w:t>第</w:t>
                </w:r>
                <w:r>
                  <w:t xml:space="preserve"> </w:t>
                </w:r>
                <w:fldSimple w:instr=" PAGE  \* MERGEFORMAT ">
                  <w:r w:rsidR="00AF6AC9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AF6AC9">
                    <w:rPr>
                      <w:noProof/>
                    </w:rPr>
                    <w:t>5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58" w:rsidRDefault="00ED2958" w:rsidP="008E540D">
      <w:r>
        <w:separator/>
      </w:r>
    </w:p>
  </w:footnote>
  <w:footnote w:type="continuationSeparator" w:id="1">
    <w:p w:rsidR="00ED2958" w:rsidRDefault="00ED2958" w:rsidP="008E5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8E002"/>
    <w:multiLevelType w:val="singleLevel"/>
    <w:tmpl w:val="81F8E002"/>
    <w:lvl w:ilvl="0">
      <w:start w:val="1"/>
      <w:numFmt w:val="decimal"/>
      <w:suff w:val="nothing"/>
      <w:lvlText w:val="%1、"/>
      <w:lvlJc w:val="left"/>
    </w:lvl>
  </w:abstractNum>
  <w:abstractNum w:abstractNumId="1">
    <w:nsid w:val="CD7AEF58"/>
    <w:multiLevelType w:val="singleLevel"/>
    <w:tmpl w:val="CD7AEF58"/>
    <w:lvl w:ilvl="0">
      <w:start w:val="1"/>
      <w:numFmt w:val="decimal"/>
      <w:suff w:val="nothing"/>
      <w:lvlText w:val="（%1）"/>
      <w:lvlJc w:val="left"/>
    </w:lvl>
  </w:abstractNum>
  <w:abstractNum w:abstractNumId="2">
    <w:nsid w:val="D0690150"/>
    <w:multiLevelType w:val="singleLevel"/>
    <w:tmpl w:val="D069015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D307A335"/>
    <w:multiLevelType w:val="singleLevel"/>
    <w:tmpl w:val="D307A33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00000001"/>
    <w:multiLevelType w:val="singleLevel"/>
    <w:tmpl w:val="00000001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5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</w:lvl>
  </w:abstractNum>
  <w:abstractNum w:abstractNumId="6">
    <w:nsid w:val="00000007"/>
    <w:multiLevelType w:val="singleLevel"/>
    <w:tmpl w:val="0000000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ascii="宋体" w:eastAsia="宋体" w:hAnsi="宋体" w:cs="宋体" w:hint="default"/>
        <w:sz w:val="24"/>
        <w:szCs w:val="24"/>
      </w:rPr>
    </w:lvl>
  </w:abstractNum>
  <w:abstractNum w:abstractNumId="7">
    <w:nsid w:val="00000008"/>
    <w:multiLevelType w:val="singleLevel"/>
    <w:tmpl w:val="00000008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pPr>
        <w:ind w:left="-482"/>
      </w:pPr>
      <w:rPr>
        <w:rFonts w:ascii="宋体" w:eastAsia="宋体" w:hAnsi="宋体" w:cs="宋体" w:hint="eastAsia"/>
        <w:b/>
        <w:bCs/>
        <w:sz w:val="24"/>
        <w:szCs w:val="24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00000010"/>
    <w:multiLevelType w:val="singleLevel"/>
    <w:tmpl w:val="00000010"/>
    <w:lvl w:ilvl="0">
      <w:start w:val="1"/>
      <w:numFmt w:val="decimal"/>
      <w:suff w:val="nothing"/>
      <w:lvlText w:val="%1、"/>
      <w:lvlJc w:val="left"/>
    </w:lvl>
  </w:abstractNum>
  <w:abstractNum w:abstractNumId="12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000001B"/>
    <w:multiLevelType w:val="singleLevel"/>
    <w:tmpl w:val="0000001B"/>
    <w:lvl w:ilvl="0">
      <w:start w:val="1"/>
      <w:numFmt w:val="decimal"/>
      <w:suff w:val="nothing"/>
      <w:lvlText w:val="%1、"/>
      <w:lvlJc w:val="left"/>
    </w:lvl>
  </w:abstractNum>
  <w:abstractNum w:abstractNumId="14">
    <w:nsid w:val="0E8D1AF0"/>
    <w:multiLevelType w:val="singleLevel"/>
    <w:tmpl w:val="0E8D1AF0"/>
    <w:lvl w:ilvl="0">
      <w:start w:val="3"/>
      <w:numFmt w:val="decimal"/>
      <w:suff w:val="nothing"/>
      <w:lvlText w:val="（%1）"/>
      <w:lvlJc w:val="left"/>
    </w:lvl>
  </w:abstractNum>
  <w:abstractNum w:abstractNumId="15">
    <w:nsid w:val="251A431B"/>
    <w:multiLevelType w:val="singleLevel"/>
    <w:tmpl w:val="251A431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2BE90B07"/>
    <w:multiLevelType w:val="singleLevel"/>
    <w:tmpl w:val="2BE90B07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7">
    <w:nsid w:val="3F9B9E38"/>
    <w:multiLevelType w:val="singleLevel"/>
    <w:tmpl w:val="3F9B9E38"/>
    <w:lvl w:ilvl="0">
      <w:start w:val="1"/>
      <w:numFmt w:val="decimal"/>
      <w:suff w:val="nothing"/>
      <w:lvlText w:val="%1、"/>
      <w:lvlJc w:val="left"/>
    </w:lvl>
  </w:abstractNum>
  <w:abstractNum w:abstractNumId="18">
    <w:nsid w:val="5767BB9A"/>
    <w:multiLevelType w:val="singleLevel"/>
    <w:tmpl w:val="5767BB9A"/>
    <w:lvl w:ilvl="0">
      <w:start w:val="1"/>
      <w:numFmt w:val="decimal"/>
      <w:suff w:val="space"/>
      <w:lvlText w:val="（%1）"/>
      <w:lvlJc w:val="left"/>
    </w:lvl>
  </w:abstractNum>
  <w:abstractNum w:abstractNumId="19">
    <w:nsid w:val="673F3481"/>
    <w:multiLevelType w:val="multilevel"/>
    <w:tmpl w:val="673F3481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7BF5436A"/>
    <w:multiLevelType w:val="singleLevel"/>
    <w:tmpl w:val="7BF5436A"/>
    <w:lvl w:ilvl="0">
      <w:start w:val="16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17"/>
  </w:num>
  <w:num w:numId="7">
    <w:abstractNumId w:val="18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11"/>
  </w:num>
  <w:num w:numId="17">
    <w:abstractNumId w:val="15"/>
  </w:num>
  <w:num w:numId="18">
    <w:abstractNumId w:val="20"/>
  </w:num>
  <w:num w:numId="19">
    <w:abstractNumId w:val="14"/>
  </w:num>
  <w:num w:numId="20">
    <w:abstractNumId w:val="7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161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NiZjhiYWJkMzQ2ODliZDg0M2NkY2U3ZDYyYTQ3YzEifQ=="/>
  </w:docVars>
  <w:rsids>
    <w:rsidRoot w:val="00172A27"/>
    <w:rsid w:val="00010106"/>
    <w:rsid w:val="00012BE2"/>
    <w:rsid w:val="000202C4"/>
    <w:rsid w:val="00021E1A"/>
    <w:rsid w:val="00022AFD"/>
    <w:rsid w:val="00032BB8"/>
    <w:rsid w:val="000351F6"/>
    <w:rsid w:val="000403FF"/>
    <w:rsid w:val="00044783"/>
    <w:rsid w:val="000467F8"/>
    <w:rsid w:val="00047599"/>
    <w:rsid w:val="00052A4B"/>
    <w:rsid w:val="00053A35"/>
    <w:rsid w:val="000559AA"/>
    <w:rsid w:val="00064D8B"/>
    <w:rsid w:val="000651D7"/>
    <w:rsid w:val="0007304C"/>
    <w:rsid w:val="00073393"/>
    <w:rsid w:val="000842A0"/>
    <w:rsid w:val="00092742"/>
    <w:rsid w:val="00093654"/>
    <w:rsid w:val="000943FD"/>
    <w:rsid w:val="00094A7A"/>
    <w:rsid w:val="000A3C40"/>
    <w:rsid w:val="000A58D3"/>
    <w:rsid w:val="000A6545"/>
    <w:rsid w:val="000A6E3C"/>
    <w:rsid w:val="000B29F2"/>
    <w:rsid w:val="000C24DF"/>
    <w:rsid w:val="000C689B"/>
    <w:rsid w:val="000C7869"/>
    <w:rsid w:val="000D021B"/>
    <w:rsid w:val="000D0A2D"/>
    <w:rsid w:val="000D1695"/>
    <w:rsid w:val="000D29D4"/>
    <w:rsid w:val="000D2DEA"/>
    <w:rsid w:val="000D3BE7"/>
    <w:rsid w:val="000D5905"/>
    <w:rsid w:val="000D5A84"/>
    <w:rsid w:val="000D6B79"/>
    <w:rsid w:val="000E6C13"/>
    <w:rsid w:val="000F0E4E"/>
    <w:rsid w:val="000F4BE4"/>
    <w:rsid w:val="000F537A"/>
    <w:rsid w:val="00105C83"/>
    <w:rsid w:val="00106260"/>
    <w:rsid w:val="00106796"/>
    <w:rsid w:val="00110018"/>
    <w:rsid w:val="001102A6"/>
    <w:rsid w:val="0011110D"/>
    <w:rsid w:val="00112364"/>
    <w:rsid w:val="00115861"/>
    <w:rsid w:val="00115C62"/>
    <w:rsid w:val="001178C5"/>
    <w:rsid w:val="001211A2"/>
    <w:rsid w:val="001221D7"/>
    <w:rsid w:val="00124FBD"/>
    <w:rsid w:val="00130B7F"/>
    <w:rsid w:val="0013502E"/>
    <w:rsid w:val="00143EFE"/>
    <w:rsid w:val="00144BB6"/>
    <w:rsid w:val="00146A86"/>
    <w:rsid w:val="00147442"/>
    <w:rsid w:val="00147EC6"/>
    <w:rsid w:val="00150459"/>
    <w:rsid w:val="00156DDC"/>
    <w:rsid w:val="00162539"/>
    <w:rsid w:val="00163E64"/>
    <w:rsid w:val="00166B5A"/>
    <w:rsid w:val="00172851"/>
    <w:rsid w:val="00172A27"/>
    <w:rsid w:val="00175F75"/>
    <w:rsid w:val="001763F6"/>
    <w:rsid w:val="00180C95"/>
    <w:rsid w:val="001830E4"/>
    <w:rsid w:val="00191F46"/>
    <w:rsid w:val="0019606C"/>
    <w:rsid w:val="00197110"/>
    <w:rsid w:val="0019738A"/>
    <w:rsid w:val="001A27D2"/>
    <w:rsid w:val="001A2C56"/>
    <w:rsid w:val="001B00A6"/>
    <w:rsid w:val="001B256B"/>
    <w:rsid w:val="001C138A"/>
    <w:rsid w:val="001C3174"/>
    <w:rsid w:val="001C5E7E"/>
    <w:rsid w:val="001C7829"/>
    <w:rsid w:val="001D402E"/>
    <w:rsid w:val="001D7EDD"/>
    <w:rsid w:val="001E64F6"/>
    <w:rsid w:val="001F0D4D"/>
    <w:rsid w:val="001F10A8"/>
    <w:rsid w:val="001F3DBA"/>
    <w:rsid w:val="00202A63"/>
    <w:rsid w:val="00205802"/>
    <w:rsid w:val="00211167"/>
    <w:rsid w:val="002138D4"/>
    <w:rsid w:val="002142DB"/>
    <w:rsid w:val="0021550E"/>
    <w:rsid w:val="0023058F"/>
    <w:rsid w:val="00231AA7"/>
    <w:rsid w:val="0023361C"/>
    <w:rsid w:val="002345FA"/>
    <w:rsid w:val="00234B01"/>
    <w:rsid w:val="0024149F"/>
    <w:rsid w:val="00245687"/>
    <w:rsid w:val="002456D3"/>
    <w:rsid w:val="002506C2"/>
    <w:rsid w:val="00250A0A"/>
    <w:rsid w:val="002559FB"/>
    <w:rsid w:val="00255F86"/>
    <w:rsid w:val="00256AB9"/>
    <w:rsid w:val="002573F3"/>
    <w:rsid w:val="0026026A"/>
    <w:rsid w:val="0026301D"/>
    <w:rsid w:val="00263E4E"/>
    <w:rsid w:val="002679E6"/>
    <w:rsid w:val="002732D4"/>
    <w:rsid w:val="00273466"/>
    <w:rsid w:val="00275034"/>
    <w:rsid w:val="0027529F"/>
    <w:rsid w:val="0027673F"/>
    <w:rsid w:val="0027713E"/>
    <w:rsid w:val="0028008E"/>
    <w:rsid w:val="00281841"/>
    <w:rsid w:val="002841BB"/>
    <w:rsid w:val="00290AF6"/>
    <w:rsid w:val="002937AB"/>
    <w:rsid w:val="002949EF"/>
    <w:rsid w:val="00294C6C"/>
    <w:rsid w:val="00295F65"/>
    <w:rsid w:val="00296FEB"/>
    <w:rsid w:val="002A6008"/>
    <w:rsid w:val="002B0781"/>
    <w:rsid w:val="002B1259"/>
    <w:rsid w:val="002B2096"/>
    <w:rsid w:val="002C51B2"/>
    <w:rsid w:val="002D0CE5"/>
    <w:rsid w:val="002D2EE5"/>
    <w:rsid w:val="002D438A"/>
    <w:rsid w:val="002D77EB"/>
    <w:rsid w:val="002E1A20"/>
    <w:rsid w:val="002E7775"/>
    <w:rsid w:val="002F15A3"/>
    <w:rsid w:val="002F42F9"/>
    <w:rsid w:val="002F7082"/>
    <w:rsid w:val="00300D38"/>
    <w:rsid w:val="0030162B"/>
    <w:rsid w:val="003054B7"/>
    <w:rsid w:val="0031099E"/>
    <w:rsid w:val="00314D39"/>
    <w:rsid w:val="00317F99"/>
    <w:rsid w:val="00323794"/>
    <w:rsid w:val="00331438"/>
    <w:rsid w:val="003335E3"/>
    <w:rsid w:val="00333709"/>
    <w:rsid w:val="00340EE7"/>
    <w:rsid w:val="003419EA"/>
    <w:rsid w:val="00350536"/>
    <w:rsid w:val="003558A6"/>
    <w:rsid w:val="00356C98"/>
    <w:rsid w:val="00357FA1"/>
    <w:rsid w:val="00362682"/>
    <w:rsid w:val="003636D2"/>
    <w:rsid w:val="00363740"/>
    <w:rsid w:val="00366711"/>
    <w:rsid w:val="00372669"/>
    <w:rsid w:val="00373561"/>
    <w:rsid w:val="00375873"/>
    <w:rsid w:val="00376E38"/>
    <w:rsid w:val="00381AEE"/>
    <w:rsid w:val="003829AF"/>
    <w:rsid w:val="00387172"/>
    <w:rsid w:val="0039378F"/>
    <w:rsid w:val="003951BE"/>
    <w:rsid w:val="00396D06"/>
    <w:rsid w:val="003A0A08"/>
    <w:rsid w:val="003A3037"/>
    <w:rsid w:val="003A3BB2"/>
    <w:rsid w:val="003A7417"/>
    <w:rsid w:val="003A7E3F"/>
    <w:rsid w:val="003B0122"/>
    <w:rsid w:val="003B13E8"/>
    <w:rsid w:val="003B7934"/>
    <w:rsid w:val="003C1824"/>
    <w:rsid w:val="003C4A60"/>
    <w:rsid w:val="003C5B55"/>
    <w:rsid w:val="003D12A4"/>
    <w:rsid w:val="003D3706"/>
    <w:rsid w:val="003D573C"/>
    <w:rsid w:val="003D792D"/>
    <w:rsid w:val="003E43F7"/>
    <w:rsid w:val="003E7308"/>
    <w:rsid w:val="003F60A3"/>
    <w:rsid w:val="003F64B2"/>
    <w:rsid w:val="00402A2E"/>
    <w:rsid w:val="00406669"/>
    <w:rsid w:val="004072EF"/>
    <w:rsid w:val="00413B66"/>
    <w:rsid w:val="0041408C"/>
    <w:rsid w:val="00422857"/>
    <w:rsid w:val="00422B68"/>
    <w:rsid w:val="00422C13"/>
    <w:rsid w:val="00423FE8"/>
    <w:rsid w:val="00425A9C"/>
    <w:rsid w:val="004271DA"/>
    <w:rsid w:val="004275C9"/>
    <w:rsid w:val="00427827"/>
    <w:rsid w:val="00430599"/>
    <w:rsid w:val="0043476B"/>
    <w:rsid w:val="00434B7C"/>
    <w:rsid w:val="004427B2"/>
    <w:rsid w:val="00451EEB"/>
    <w:rsid w:val="00451F33"/>
    <w:rsid w:val="00456AE2"/>
    <w:rsid w:val="00461128"/>
    <w:rsid w:val="0046270C"/>
    <w:rsid w:val="00465C34"/>
    <w:rsid w:val="004675E8"/>
    <w:rsid w:val="00472999"/>
    <w:rsid w:val="004735B6"/>
    <w:rsid w:val="004740DF"/>
    <w:rsid w:val="004846A6"/>
    <w:rsid w:val="004853E5"/>
    <w:rsid w:val="004965F0"/>
    <w:rsid w:val="004967AC"/>
    <w:rsid w:val="004A37E0"/>
    <w:rsid w:val="004A5400"/>
    <w:rsid w:val="004A6F17"/>
    <w:rsid w:val="004B5BBB"/>
    <w:rsid w:val="004C01DF"/>
    <w:rsid w:val="004C5EE5"/>
    <w:rsid w:val="004D1744"/>
    <w:rsid w:val="004D41AE"/>
    <w:rsid w:val="004D5323"/>
    <w:rsid w:val="004D6D11"/>
    <w:rsid w:val="004E4FD4"/>
    <w:rsid w:val="004E565B"/>
    <w:rsid w:val="004F1087"/>
    <w:rsid w:val="004F32C8"/>
    <w:rsid w:val="004F39A8"/>
    <w:rsid w:val="004F3CF8"/>
    <w:rsid w:val="004F4439"/>
    <w:rsid w:val="004F4BFE"/>
    <w:rsid w:val="00505B1B"/>
    <w:rsid w:val="00505D24"/>
    <w:rsid w:val="00507F10"/>
    <w:rsid w:val="00517D78"/>
    <w:rsid w:val="00523749"/>
    <w:rsid w:val="00525556"/>
    <w:rsid w:val="00525666"/>
    <w:rsid w:val="00526104"/>
    <w:rsid w:val="005265DF"/>
    <w:rsid w:val="00526C68"/>
    <w:rsid w:val="005400E4"/>
    <w:rsid w:val="00541A25"/>
    <w:rsid w:val="00543E93"/>
    <w:rsid w:val="00547AE7"/>
    <w:rsid w:val="00555627"/>
    <w:rsid w:val="005663D1"/>
    <w:rsid w:val="00566F6C"/>
    <w:rsid w:val="005718DE"/>
    <w:rsid w:val="00573240"/>
    <w:rsid w:val="00576DF9"/>
    <w:rsid w:val="00580D83"/>
    <w:rsid w:val="005852FE"/>
    <w:rsid w:val="0058766B"/>
    <w:rsid w:val="00587AE4"/>
    <w:rsid w:val="005946C5"/>
    <w:rsid w:val="005970AD"/>
    <w:rsid w:val="005A1549"/>
    <w:rsid w:val="005D162A"/>
    <w:rsid w:val="005D1A9F"/>
    <w:rsid w:val="005D3226"/>
    <w:rsid w:val="005D59BD"/>
    <w:rsid w:val="005D736E"/>
    <w:rsid w:val="005D7993"/>
    <w:rsid w:val="005E1C90"/>
    <w:rsid w:val="005E6C0B"/>
    <w:rsid w:val="005E7528"/>
    <w:rsid w:val="005F0803"/>
    <w:rsid w:val="006004CF"/>
    <w:rsid w:val="00601A39"/>
    <w:rsid w:val="00601F0B"/>
    <w:rsid w:val="00611206"/>
    <w:rsid w:val="00612A7F"/>
    <w:rsid w:val="00612C15"/>
    <w:rsid w:val="006133D1"/>
    <w:rsid w:val="006142C2"/>
    <w:rsid w:val="00625EB5"/>
    <w:rsid w:val="00630A26"/>
    <w:rsid w:val="00641DEC"/>
    <w:rsid w:val="00642F54"/>
    <w:rsid w:val="00643CAA"/>
    <w:rsid w:val="006444BF"/>
    <w:rsid w:val="00646468"/>
    <w:rsid w:val="00647585"/>
    <w:rsid w:val="0065517C"/>
    <w:rsid w:val="00660F50"/>
    <w:rsid w:val="00666386"/>
    <w:rsid w:val="00671F21"/>
    <w:rsid w:val="00673BBA"/>
    <w:rsid w:val="00680F6A"/>
    <w:rsid w:val="00681738"/>
    <w:rsid w:val="00683C4F"/>
    <w:rsid w:val="006914D4"/>
    <w:rsid w:val="0069342C"/>
    <w:rsid w:val="006A029D"/>
    <w:rsid w:val="006A0D1F"/>
    <w:rsid w:val="006A79A3"/>
    <w:rsid w:val="006B2FF2"/>
    <w:rsid w:val="006C1DA2"/>
    <w:rsid w:val="006C2572"/>
    <w:rsid w:val="006C3450"/>
    <w:rsid w:val="006C349A"/>
    <w:rsid w:val="006C41E1"/>
    <w:rsid w:val="006C63E8"/>
    <w:rsid w:val="006C7018"/>
    <w:rsid w:val="006C7D01"/>
    <w:rsid w:val="006D29B7"/>
    <w:rsid w:val="006D2B32"/>
    <w:rsid w:val="006D4D9C"/>
    <w:rsid w:val="006E0736"/>
    <w:rsid w:val="006E0D5D"/>
    <w:rsid w:val="006E51CE"/>
    <w:rsid w:val="006F0239"/>
    <w:rsid w:val="006F09B0"/>
    <w:rsid w:val="00700AC7"/>
    <w:rsid w:val="00701BC1"/>
    <w:rsid w:val="007035EF"/>
    <w:rsid w:val="00703D07"/>
    <w:rsid w:val="007054E7"/>
    <w:rsid w:val="007078E8"/>
    <w:rsid w:val="00710470"/>
    <w:rsid w:val="00713951"/>
    <w:rsid w:val="00713B68"/>
    <w:rsid w:val="0071754F"/>
    <w:rsid w:val="00722E8C"/>
    <w:rsid w:val="007246BA"/>
    <w:rsid w:val="00725A90"/>
    <w:rsid w:val="00725ECD"/>
    <w:rsid w:val="00727B7C"/>
    <w:rsid w:val="00727FC1"/>
    <w:rsid w:val="00733405"/>
    <w:rsid w:val="00736529"/>
    <w:rsid w:val="00737E7F"/>
    <w:rsid w:val="00743C14"/>
    <w:rsid w:val="007452CA"/>
    <w:rsid w:val="00746737"/>
    <w:rsid w:val="00746863"/>
    <w:rsid w:val="0075210D"/>
    <w:rsid w:val="00753068"/>
    <w:rsid w:val="007530F6"/>
    <w:rsid w:val="00755665"/>
    <w:rsid w:val="007613CC"/>
    <w:rsid w:val="00763704"/>
    <w:rsid w:val="0076675D"/>
    <w:rsid w:val="00773DD1"/>
    <w:rsid w:val="007753BF"/>
    <w:rsid w:val="0078271B"/>
    <w:rsid w:val="0078601B"/>
    <w:rsid w:val="00791262"/>
    <w:rsid w:val="00791ACF"/>
    <w:rsid w:val="0079285B"/>
    <w:rsid w:val="0079370D"/>
    <w:rsid w:val="00793E0A"/>
    <w:rsid w:val="00796C9B"/>
    <w:rsid w:val="007A32C9"/>
    <w:rsid w:val="007A3CC5"/>
    <w:rsid w:val="007A7958"/>
    <w:rsid w:val="007B1507"/>
    <w:rsid w:val="007B24E6"/>
    <w:rsid w:val="007B7AC9"/>
    <w:rsid w:val="007C0856"/>
    <w:rsid w:val="007C3BBC"/>
    <w:rsid w:val="007D3209"/>
    <w:rsid w:val="007D6118"/>
    <w:rsid w:val="007E05A6"/>
    <w:rsid w:val="007E1800"/>
    <w:rsid w:val="007E4E3C"/>
    <w:rsid w:val="007E5CC3"/>
    <w:rsid w:val="007E689C"/>
    <w:rsid w:val="007E75E8"/>
    <w:rsid w:val="007E7CFA"/>
    <w:rsid w:val="007F3D50"/>
    <w:rsid w:val="007F5390"/>
    <w:rsid w:val="007F5CB7"/>
    <w:rsid w:val="008017E5"/>
    <w:rsid w:val="0080184E"/>
    <w:rsid w:val="008036D5"/>
    <w:rsid w:val="00805BEE"/>
    <w:rsid w:val="00806073"/>
    <w:rsid w:val="00815E93"/>
    <w:rsid w:val="0082209B"/>
    <w:rsid w:val="0082768F"/>
    <w:rsid w:val="00830E72"/>
    <w:rsid w:val="00833531"/>
    <w:rsid w:val="008335D9"/>
    <w:rsid w:val="008338D8"/>
    <w:rsid w:val="008404D8"/>
    <w:rsid w:val="00841C53"/>
    <w:rsid w:val="00842CFD"/>
    <w:rsid w:val="00854164"/>
    <w:rsid w:val="008554E9"/>
    <w:rsid w:val="0085562E"/>
    <w:rsid w:val="00855CC3"/>
    <w:rsid w:val="00856F33"/>
    <w:rsid w:val="008630B7"/>
    <w:rsid w:val="00865BC7"/>
    <w:rsid w:val="00867D2E"/>
    <w:rsid w:val="008713DD"/>
    <w:rsid w:val="00872B41"/>
    <w:rsid w:val="008816DF"/>
    <w:rsid w:val="00882596"/>
    <w:rsid w:val="00884B17"/>
    <w:rsid w:val="008924C9"/>
    <w:rsid w:val="008926A0"/>
    <w:rsid w:val="008A3571"/>
    <w:rsid w:val="008A7AA8"/>
    <w:rsid w:val="008B0044"/>
    <w:rsid w:val="008B0178"/>
    <w:rsid w:val="008B2737"/>
    <w:rsid w:val="008B2746"/>
    <w:rsid w:val="008B36FD"/>
    <w:rsid w:val="008B4192"/>
    <w:rsid w:val="008B7C22"/>
    <w:rsid w:val="008C063F"/>
    <w:rsid w:val="008C072E"/>
    <w:rsid w:val="008C56A7"/>
    <w:rsid w:val="008C583F"/>
    <w:rsid w:val="008C5F93"/>
    <w:rsid w:val="008C7623"/>
    <w:rsid w:val="008C79CC"/>
    <w:rsid w:val="008D5A00"/>
    <w:rsid w:val="008D609F"/>
    <w:rsid w:val="008D64B1"/>
    <w:rsid w:val="008E540D"/>
    <w:rsid w:val="008E6947"/>
    <w:rsid w:val="008E7C66"/>
    <w:rsid w:val="008F4933"/>
    <w:rsid w:val="008F49AD"/>
    <w:rsid w:val="008F5ED7"/>
    <w:rsid w:val="009034A8"/>
    <w:rsid w:val="009037DB"/>
    <w:rsid w:val="0090618E"/>
    <w:rsid w:val="009109E5"/>
    <w:rsid w:val="009150EF"/>
    <w:rsid w:val="009153AB"/>
    <w:rsid w:val="00925902"/>
    <w:rsid w:val="00926375"/>
    <w:rsid w:val="00930802"/>
    <w:rsid w:val="00943475"/>
    <w:rsid w:val="00944372"/>
    <w:rsid w:val="009454E6"/>
    <w:rsid w:val="00946431"/>
    <w:rsid w:val="00951FC9"/>
    <w:rsid w:val="00952363"/>
    <w:rsid w:val="009548F3"/>
    <w:rsid w:val="00954E36"/>
    <w:rsid w:val="00955A17"/>
    <w:rsid w:val="00956C93"/>
    <w:rsid w:val="00957778"/>
    <w:rsid w:val="009618DB"/>
    <w:rsid w:val="00963104"/>
    <w:rsid w:val="009772B4"/>
    <w:rsid w:val="0098016C"/>
    <w:rsid w:val="00984603"/>
    <w:rsid w:val="009A1015"/>
    <w:rsid w:val="009A2AD1"/>
    <w:rsid w:val="009A7A44"/>
    <w:rsid w:val="009D1061"/>
    <w:rsid w:val="009D7234"/>
    <w:rsid w:val="009E01AE"/>
    <w:rsid w:val="009E21FB"/>
    <w:rsid w:val="009E26C2"/>
    <w:rsid w:val="009E5540"/>
    <w:rsid w:val="009E6C49"/>
    <w:rsid w:val="009F2A36"/>
    <w:rsid w:val="009F6336"/>
    <w:rsid w:val="009F70FB"/>
    <w:rsid w:val="009F729F"/>
    <w:rsid w:val="009F7C53"/>
    <w:rsid w:val="009F7E20"/>
    <w:rsid w:val="00A0171A"/>
    <w:rsid w:val="00A0433C"/>
    <w:rsid w:val="00A073C8"/>
    <w:rsid w:val="00A10179"/>
    <w:rsid w:val="00A102F4"/>
    <w:rsid w:val="00A21807"/>
    <w:rsid w:val="00A21B54"/>
    <w:rsid w:val="00A23C20"/>
    <w:rsid w:val="00A2571E"/>
    <w:rsid w:val="00A25D18"/>
    <w:rsid w:val="00A26E26"/>
    <w:rsid w:val="00A33B02"/>
    <w:rsid w:val="00A37CEE"/>
    <w:rsid w:val="00A40382"/>
    <w:rsid w:val="00A53AFC"/>
    <w:rsid w:val="00A54840"/>
    <w:rsid w:val="00A55020"/>
    <w:rsid w:val="00A63418"/>
    <w:rsid w:val="00A664EF"/>
    <w:rsid w:val="00A71C9E"/>
    <w:rsid w:val="00A76B11"/>
    <w:rsid w:val="00A76E6E"/>
    <w:rsid w:val="00A77495"/>
    <w:rsid w:val="00A8077D"/>
    <w:rsid w:val="00A80CF9"/>
    <w:rsid w:val="00A91B16"/>
    <w:rsid w:val="00A94D52"/>
    <w:rsid w:val="00AA33EC"/>
    <w:rsid w:val="00AA4F14"/>
    <w:rsid w:val="00AA6A93"/>
    <w:rsid w:val="00AB17E4"/>
    <w:rsid w:val="00AB18D4"/>
    <w:rsid w:val="00AB7FA0"/>
    <w:rsid w:val="00AC737D"/>
    <w:rsid w:val="00AC79FE"/>
    <w:rsid w:val="00AD0456"/>
    <w:rsid w:val="00AD6473"/>
    <w:rsid w:val="00AD67A8"/>
    <w:rsid w:val="00AD6FF8"/>
    <w:rsid w:val="00AE6583"/>
    <w:rsid w:val="00AE6E6D"/>
    <w:rsid w:val="00AE71A2"/>
    <w:rsid w:val="00AF0312"/>
    <w:rsid w:val="00AF12AA"/>
    <w:rsid w:val="00AF343B"/>
    <w:rsid w:val="00AF6AC9"/>
    <w:rsid w:val="00B008E3"/>
    <w:rsid w:val="00B01AC6"/>
    <w:rsid w:val="00B04FF9"/>
    <w:rsid w:val="00B06B71"/>
    <w:rsid w:val="00B13B5D"/>
    <w:rsid w:val="00B16479"/>
    <w:rsid w:val="00B16844"/>
    <w:rsid w:val="00B17483"/>
    <w:rsid w:val="00B20543"/>
    <w:rsid w:val="00B3150F"/>
    <w:rsid w:val="00B32F56"/>
    <w:rsid w:val="00B33FAF"/>
    <w:rsid w:val="00B34CA2"/>
    <w:rsid w:val="00B35C3D"/>
    <w:rsid w:val="00B360B1"/>
    <w:rsid w:val="00B3778D"/>
    <w:rsid w:val="00B41076"/>
    <w:rsid w:val="00B41699"/>
    <w:rsid w:val="00B42380"/>
    <w:rsid w:val="00B50E59"/>
    <w:rsid w:val="00B51364"/>
    <w:rsid w:val="00B52E22"/>
    <w:rsid w:val="00B54E7C"/>
    <w:rsid w:val="00B56230"/>
    <w:rsid w:val="00B604D1"/>
    <w:rsid w:val="00B62888"/>
    <w:rsid w:val="00B723BD"/>
    <w:rsid w:val="00B732CC"/>
    <w:rsid w:val="00B74FCD"/>
    <w:rsid w:val="00B76BA1"/>
    <w:rsid w:val="00B77C0C"/>
    <w:rsid w:val="00B8119B"/>
    <w:rsid w:val="00B81A46"/>
    <w:rsid w:val="00B8502B"/>
    <w:rsid w:val="00B90B5C"/>
    <w:rsid w:val="00B92CD9"/>
    <w:rsid w:val="00BA2069"/>
    <w:rsid w:val="00BA2386"/>
    <w:rsid w:val="00BB672A"/>
    <w:rsid w:val="00BC46E7"/>
    <w:rsid w:val="00BC7CE8"/>
    <w:rsid w:val="00BD204D"/>
    <w:rsid w:val="00BD3641"/>
    <w:rsid w:val="00BD5387"/>
    <w:rsid w:val="00BD7E12"/>
    <w:rsid w:val="00BE096F"/>
    <w:rsid w:val="00BE632F"/>
    <w:rsid w:val="00BE642B"/>
    <w:rsid w:val="00BE70C6"/>
    <w:rsid w:val="00BF26B6"/>
    <w:rsid w:val="00BF5B7E"/>
    <w:rsid w:val="00C01355"/>
    <w:rsid w:val="00C04045"/>
    <w:rsid w:val="00C04DE4"/>
    <w:rsid w:val="00C059DD"/>
    <w:rsid w:val="00C1097C"/>
    <w:rsid w:val="00C12918"/>
    <w:rsid w:val="00C13046"/>
    <w:rsid w:val="00C163B3"/>
    <w:rsid w:val="00C232DA"/>
    <w:rsid w:val="00C262BF"/>
    <w:rsid w:val="00C26DED"/>
    <w:rsid w:val="00C30232"/>
    <w:rsid w:val="00C323BE"/>
    <w:rsid w:val="00C35D47"/>
    <w:rsid w:val="00C4761B"/>
    <w:rsid w:val="00C5193B"/>
    <w:rsid w:val="00C51E84"/>
    <w:rsid w:val="00C53CA7"/>
    <w:rsid w:val="00C55829"/>
    <w:rsid w:val="00C57598"/>
    <w:rsid w:val="00C61D56"/>
    <w:rsid w:val="00C623E4"/>
    <w:rsid w:val="00C758D1"/>
    <w:rsid w:val="00C81090"/>
    <w:rsid w:val="00C82A79"/>
    <w:rsid w:val="00C838A6"/>
    <w:rsid w:val="00C83EA2"/>
    <w:rsid w:val="00C864EE"/>
    <w:rsid w:val="00C91C29"/>
    <w:rsid w:val="00CA026D"/>
    <w:rsid w:val="00CA0C2F"/>
    <w:rsid w:val="00CA6B93"/>
    <w:rsid w:val="00CB0C76"/>
    <w:rsid w:val="00CB1AB9"/>
    <w:rsid w:val="00CB3939"/>
    <w:rsid w:val="00CC0995"/>
    <w:rsid w:val="00CD4648"/>
    <w:rsid w:val="00CD5776"/>
    <w:rsid w:val="00CD6DF4"/>
    <w:rsid w:val="00CD7446"/>
    <w:rsid w:val="00CD786C"/>
    <w:rsid w:val="00CE12C0"/>
    <w:rsid w:val="00CE414A"/>
    <w:rsid w:val="00CE5511"/>
    <w:rsid w:val="00CF11B7"/>
    <w:rsid w:val="00CF3A23"/>
    <w:rsid w:val="00CF3A32"/>
    <w:rsid w:val="00CF5B0C"/>
    <w:rsid w:val="00D00152"/>
    <w:rsid w:val="00D0497C"/>
    <w:rsid w:val="00D04F12"/>
    <w:rsid w:val="00D12100"/>
    <w:rsid w:val="00D1340D"/>
    <w:rsid w:val="00D17111"/>
    <w:rsid w:val="00D210CC"/>
    <w:rsid w:val="00D22A4B"/>
    <w:rsid w:val="00D24339"/>
    <w:rsid w:val="00D2740E"/>
    <w:rsid w:val="00D33926"/>
    <w:rsid w:val="00D33D6F"/>
    <w:rsid w:val="00D34085"/>
    <w:rsid w:val="00D34676"/>
    <w:rsid w:val="00D41702"/>
    <w:rsid w:val="00D4390E"/>
    <w:rsid w:val="00D45143"/>
    <w:rsid w:val="00D50F73"/>
    <w:rsid w:val="00D52C8D"/>
    <w:rsid w:val="00D623C7"/>
    <w:rsid w:val="00D7036C"/>
    <w:rsid w:val="00D70C54"/>
    <w:rsid w:val="00D71B45"/>
    <w:rsid w:val="00D723B2"/>
    <w:rsid w:val="00D85238"/>
    <w:rsid w:val="00D87340"/>
    <w:rsid w:val="00D87694"/>
    <w:rsid w:val="00D92392"/>
    <w:rsid w:val="00DA5439"/>
    <w:rsid w:val="00DA75D7"/>
    <w:rsid w:val="00DB0A56"/>
    <w:rsid w:val="00DB1F5F"/>
    <w:rsid w:val="00DB4A1A"/>
    <w:rsid w:val="00DB50BE"/>
    <w:rsid w:val="00DB6539"/>
    <w:rsid w:val="00DB735D"/>
    <w:rsid w:val="00DC1037"/>
    <w:rsid w:val="00DC7849"/>
    <w:rsid w:val="00DD09A0"/>
    <w:rsid w:val="00DD6F4E"/>
    <w:rsid w:val="00DE1584"/>
    <w:rsid w:val="00DE5971"/>
    <w:rsid w:val="00DF00D3"/>
    <w:rsid w:val="00DF00E6"/>
    <w:rsid w:val="00DF14A1"/>
    <w:rsid w:val="00DF3FD4"/>
    <w:rsid w:val="00DF587D"/>
    <w:rsid w:val="00E00A44"/>
    <w:rsid w:val="00E01935"/>
    <w:rsid w:val="00E02A71"/>
    <w:rsid w:val="00E02D80"/>
    <w:rsid w:val="00E12A36"/>
    <w:rsid w:val="00E156CF"/>
    <w:rsid w:val="00E17AA2"/>
    <w:rsid w:val="00E226C8"/>
    <w:rsid w:val="00E22F89"/>
    <w:rsid w:val="00E237D9"/>
    <w:rsid w:val="00E23911"/>
    <w:rsid w:val="00E27597"/>
    <w:rsid w:val="00E30930"/>
    <w:rsid w:val="00E348A8"/>
    <w:rsid w:val="00E362AD"/>
    <w:rsid w:val="00E42C36"/>
    <w:rsid w:val="00E52CCC"/>
    <w:rsid w:val="00E572A8"/>
    <w:rsid w:val="00E64A4B"/>
    <w:rsid w:val="00E66E82"/>
    <w:rsid w:val="00E722F4"/>
    <w:rsid w:val="00E73D42"/>
    <w:rsid w:val="00E74484"/>
    <w:rsid w:val="00E7631C"/>
    <w:rsid w:val="00E76B97"/>
    <w:rsid w:val="00E827C3"/>
    <w:rsid w:val="00E86127"/>
    <w:rsid w:val="00E90140"/>
    <w:rsid w:val="00E925C5"/>
    <w:rsid w:val="00E951F7"/>
    <w:rsid w:val="00E952D5"/>
    <w:rsid w:val="00E95AF8"/>
    <w:rsid w:val="00EA05AA"/>
    <w:rsid w:val="00EA192C"/>
    <w:rsid w:val="00EA2CA6"/>
    <w:rsid w:val="00EA6080"/>
    <w:rsid w:val="00EA6F6A"/>
    <w:rsid w:val="00EB3B16"/>
    <w:rsid w:val="00EC1678"/>
    <w:rsid w:val="00EC2F06"/>
    <w:rsid w:val="00EC3090"/>
    <w:rsid w:val="00EC45CC"/>
    <w:rsid w:val="00EC7088"/>
    <w:rsid w:val="00EC725C"/>
    <w:rsid w:val="00ED2958"/>
    <w:rsid w:val="00EF5EAB"/>
    <w:rsid w:val="00F025D8"/>
    <w:rsid w:val="00F03B1E"/>
    <w:rsid w:val="00F0785F"/>
    <w:rsid w:val="00F12368"/>
    <w:rsid w:val="00F15FA1"/>
    <w:rsid w:val="00F1730F"/>
    <w:rsid w:val="00F1791D"/>
    <w:rsid w:val="00F218F2"/>
    <w:rsid w:val="00F2376E"/>
    <w:rsid w:val="00F23C39"/>
    <w:rsid w:val="00F2438E"/>
    <w:rsid w:val="00F270C9"/>
    <w:rsid w:val="00F2749D"/>
    <w:rsid w:val="00F278E3"/>
    <w:rsid w:val="00F41E0C"/>
    <w:rsid w:val="00F43796"/>
    <w:rsid w:val="00F52A99"/>
    <w:rsid w:val="00F57C5D"/>
    <w:rsid w:val="00F65877"/>
    <w:rsid w:val="00F722D2"/>
    <w:rsid w:val="00F765E2"/>
    <w:rsid w:val="00F81CF4"/>
    <w:rsid w:val="00F85088"/>
    <w:rsid w:val="00F90023"/>
    <w:rsid w:val="00F92C8A"/>
    <w:rsid w:val="00F975BD"/>
    <w:rsid w:val="00FA167E"/>
    <w:rsid w:val="00FB1511"/>
    <w:rsid w:val="00FB5C90"/>
    <w:rsid w:val="00FC77A1"/>
    <w:rsid w:val="00FC7E31"/>
    <w:rsid w:val="00FC7F13"/>
    <w:rsid w:val="00FC7FE2"/>
    <w:rsid w:val="00FD044F"/>
    <w:rsid w:val="00FD15DC"/>
    <w:rsid w:val="00FD6CF4"/>
    <w:rsid w:val="00FD6D2C"/>
    <w:rsid w:val="00FD72D2"/>
    <w:rsid w:val="00FE4F2A"/>
    <w:rsid w:val="00FE53AD"/>
    <w:rsid w:val="00FF1573"/>
    <w:rsid w:val="00FF1E83"/>
    <w:rsid w:val="00FF320F"/>
    <w:rsid w:val="00FF4DE2"/>
    <w:rsid w:val="00FF5313"/>
    <w:rsid w:val="00FF7539"/>
    <w:rsid w:val="00FF79F3"/>
    <w:rsid w:val="03952B52"/>
    <w:rsid w:val="03BC4D98"/>
    <w:rsid w:val="074663EA"/>
    <w:rsid w:val="084A0664"/>
    <w:rsid w:val="099F4DD9"/>
    <w:rsid w:val="0AC55419"/>
    <w:rsid w:val="0D244915"/>
    <w:rsid w:val="0D857E27"/>
    <w:rsid w:val="0FB6788B"/>
    <w:rsid w:val="11A044E2"/>
    <w:rsid w:val="11EC0DDF"/>
    <w:rsid w:val="1259099D"/>
    <w:rsid w:val="14EE79C4"/>
    <w:rsid w:val="162109F2"/>
    <w:rsid w:val="167E6053"/>
    <w:rsid w:val="16DB5746"/>
    <w:rsid w:val="19CB5AB6"/>
    <w:rsid w:val="1A0D7EBB"/>
    <w:rsid w:val="1BAA7DFF"/>
    <w:rsid w:val="1BEA74D5"/>
    <w:rsid w:val="1D644DCB"/>
    <w:rsid w:val="1FBD490B"/>
    <w:rsid w:val="1FD57D6A"/>
    <w:rsid w:val="218F4379"/>
    <w:rsid w:val="231A50A3"/>
    <w:rsid w:val="290F02E0"/>
    <w:rsid w:val="2C1A3E78"/>
    <w:rsid w:val="31AE289D"/>
    <w:rsid w:val="32DA195F"/>
    <w:rsid w:val="3837515E"/>
    <w:rsid w:val="39A9208B"/>
    <w:rsid w:val="3A793787"/>
    <w:rsid w:val="3B832136"/>
    <w:rsid w:val="3C70153D"/>
    <w:rsid w:val="3D1D35B4"/>
    <w:rsid w:val="3E510E90"/>
    <w:rsid w:val="40755194"/>
    <w:rsid w:val="40FC6D92"/>
    <w:rsid w:val="41606B88"/>
    <w:rsid w:val="43211A9B"/>
    <w:rsid w:val="43E23597"/>
    <w:rsid w:val="43EE034F"/>
    <w:rsid w:val="45CB7ED7"/>
    <w:rsid w:val="48E833A6"/>
    <w:rsid w:val="4D7722CE"/>
    <w:rsid w:val="4FE32A78"/>
    <w:rsid w:val="51060827"/>
    <w:rsid w:val="51962139"/>
    <w:rsid w:val="52966EAF"/>
    <w:rsid w:val="5339770C"/>
    <w:rsid w:val="5368607D"/>
    <w:rsid w:val="54CF7B30"/>
    <w:rsid w:val="54F66B32"/>
    <w:rsid w:val="566A652B"/>
    <w:rsid w:val="57E83C3B"/>
    <w:rsid w:val="58CB56FA"/>
    <w:rsid w:val="59430F68"/>
    <w:rsid w:val="5A6679CA"/>
    <w:rsid w:val="5A9F0C15"/>
    <w:rsid w:val="5C38222F"/>
    <w:rsid w:val="5F9555DA"/>
    <w:rsid w:val="5FB456FC"/>
    <w:rsid w:val="60886BFA"/>
    <w:rsid w:val="60D55842"/>
    <w:rsid w:val="67A9270A"/>
    <w:rsid w:val="6A7143B4"/>
    <w:rsid w:val="6D331F8B"/>
    <w:rsid w:val="6D3C0446"/>
    <w:rsid w:val="6E930D5B"/>
    <w:rsid w:val="70071E3D"/>
    <w:rsid w:val="73FA6E8F"/>
    <w:rsid w:val="743A1718"/>
    <w:rsid w:val="75F4275D"/>
    <w:rsid w:val="764C7A4B"/>
    <w:rsid w:val="79366790"/>
    <w:rsid w:val="7A17722A"/>
    <w:rsid w:val="7A4C65EC"/>
    <w:rsid w:val="7D264BE8"/>
    <w:rsid w:val="7F634D8D"/>
    <w:rsid w:val="7FC2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toc 1" w:uiPriority="39" w:qFormat="1"/>
    <w:lsdException w:name="toc 2" w:uiPriority="39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uiPriority="99" w:qFormat="1"/>
    <w:lsdException w:name="Body Text 2" w:qFormat="1"/>
    <w:lsdException w:name="Body Text 3" w:uiPriority="99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E5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540D"/>
    <w:pPr>
      <w:keepNext/>
      <w:keepLines/>
      <w:spacing w:before="340" w:line="578" w:lineRule="auto"/>
      <w:jc w:val="center"/>
      <w:outlineLvl w:val="0"/>
    </w:pPr>
    <w:rPr>
      <w:rFonts w:eastAsia="黑体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qFormat/>
    <w:rsid w:val="008E540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next w:val="a"/>
    <w:qFormat/>
    <w:rsid w:val="008E540D"/>
    <w:pPr>
      <w:widowControl w:val="0"/>
      <w:ind w:left="2940"/>
      <w:jc w:val="both"/>
    </w:pPr>
    <w:rPr>
      <w:rFonts w:ascii="方正仿宋_GBK" w:eastAsia="方正仿宋_GBK" w:cs="宋体"/>
      <w:kern w:val="2"/>
      <w:sz w:val="32"/>
      <w:szCs w:val="28"/>
    </w:rPr>
  </w:style>
  <w:style w:type="paragraph" w:styleId="a3">
    <w:name w:val="Normal Indent"/>
    <w:basedOn w:val="a"/>
    <w:next w:val="8"/>
    <w:uiPriority w:val="99"/>
    <w:qFormat/>
    <w:rsid w:val="008E540D"/>
    <w:pPr>
      <w:ind w:firstLine="420"/>
    </w:pPr>
    <w:rPr>
      <w:rFonts w:ascii="Calibri" w:hAnsi="Calibri"/>
      <w:sz w:val="20"/>
      <w:szCs w:val="20"/>
    </w:rPr>
  </w:style>
  <w:style w:type="paragraph" w:styleId="3">
    <w:name w:val="Body Text 3"/>
    <w:basedOn w:val="a"/>
    <w:uiPriority w:val="99"/>
    <w:qFormat/>
    <w:rsid w:val="008E540D"/>
    <w:pPr>
      <w:spacing w:after="120"/>
    </w:pPr>
    <w:rPr>
      <w:sz w:val="16"/>
      <w:szCs w:val="16"/>
    </w:rPr>
  </w:style>
  <w:style w:type="paragraph" w:styleId="a4">
    <w:name w:val="Body Text"/>
    <w:basedOn w:val="a"/>
    <w:next w:val="20"/>
    <w:qFormat/>
    <w:rsid w:val="008E540D"/>
    <w:rPr>
      <w:sz w:val="24"/>
    </w:rPr>
  </w:style>
  <w:style w:type="paragraph" w:styleId="20">
    <w:name w:val="Body Text 2"/>
    <w:basedOn w:val="a"/>
    <w:qFormat/>
    <w:rsid w:val="008E540D"/>
    <w:pPr>
      <w:jc w:val="center"/>
    </w:pPr>
    <w:rPr>
      <w:kern w:val="0"/>
      <w:sz w:val="20"/>
    </w:rPr>
  </w:style>
  <w:style w:type="paragraph" w:styleId="a5">
    <w:name w:val="Body Text Indent"/>
    <w:basedOn w:val="a"/>
    <w:qFormat/>
    <w:rsid w:val="008E540D"/>
    <w:pPr>
      <w:ind w:firstLine="570"/>
    </w:pPr>
    <w:rPr>
      <w:rFonts w:ascii="宋体" w:hAnsi="宋体"/>
      <w:sz w:val="28"/>
      <w:szCs w:val="20"/>
    </w:rPr>
  </w:style>
  <w:style w:type="paragraph" w:styleId="a6">
    <w:name w:val="Plain Text"/>
    <w:basedOn w:val="a"/>
    <w:qFormat/>
    <w:rsid w:val="008E540D"/>
    <w:rPr>
      <w:rFonts w:ascii="宋体" w:hAnsi="Courier New"/>
      <w:szCs w:val="20"/>
    </w:rPr>
  </w:style>
  <w:style w:type="paragraph" w:styleId="a7">
    <w:name w:val="Date"/>
    <w:basedOn w:val="a"/>
    <w:next w:val="a"/>
    <w:qFormat/>
    <w:rsid w:val="008E540D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styleId="a8">
    <w:name w:val="footer"/>
    <w:basedOn w:val="a"/>
    <w:qFormat/>
    <w:rsid w:val="008E54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8E54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8E540D"/>
    <w:pPr>
      <w:tabs>
        <w:tab w:val="left" w:pos="1050"/>
        <w:tab w:val="right" w:leader="middleDot" w:pos="9232"/>
      </w:tabs>
      <w:spacing w:before="120" w:after="120" w:line="360" w:lineRule="auto"/>
      <w:jc w:val="left"/>
    </w:pPr>
    <w:rPr>
      <w:rFonts w:ascii="黑体" w:eastAsia="黑体"/>
    </w:rPr>
  </w:style>
  <w:style w:type="paragraph" w:styleId="21">
    <w:name w:val="toc 2"/>
    <w:basedOn w:val="a"/>
    <w:next w:val="a"/>
    <w:uiPriority w:val="39"/>
    <w:qFormat/>
    <w:rsid w:val="008E540D"/>
    <w:pPr>
      <w:tabs>
        <w:tab w:val="right" w:leader="dot" w:pos="8296"/>
      </w:tabs>
      <w:ind w:leftChars="200" w:left="420"/>
    </w:pPr>
  </w:style>
  <w:style w:type="paragraph" w:styleId="aa">
    <w:name w:val="Normal (Web)"/>
    <w:basedOn w:val="a"/>
    <w:qFormat/>
    <w:rsid w:val="008E540D"/>
    <w:pPr>
      <w:spacing w:beforeAutospacing="1" w:afterAutospacing="1"/>
      <w:jc w:val="left"/>
    </w:pPr>
    <w:rPr>
      <w:kern w:val="0"/>
      <w:sz w:val="24"/>
    </w:rPr>
  </w:style>
  <w:style w:type="paragraph" w:styleId="ab">
    <w:name w:val="Body Text First Indent"/>
    <w:basedOn w:val="a4"/>
    <w:uiPriority w:val="99"/>
    <w:qFormat/>
    <w:rsid w:val="008E540D"/>
    <w:pPr>
      <w:spacing w:after="120"/>
      <w:ind w:firstLineChars="100" w:firstLine="420"/>
    </w:pPr>
    <w:rPr>
      <w:sz w:val="21"/>
    </w:rPr>
  </w:style>
  <w:style w:type="table" w:styleId="ac">
    <w:name w:val="Table Grid"/>
    <w:basedOn w:val="a1"/>
    <w:qFormat/>
    <w:rsid w:val="008E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qFormat/>
    <w:rsid w:val="008E540D"/>
    <w:rPr>
      <w:color w:val="0000FF"/>
      <w:u w:val="single"/>
    </w:rPr>
  </w:style>
  <w:style w:type="paragraph" w:customStyle="1" w:styleId="Style3">
    <w:name w:val="_Style 3"/>
    <w:basedOn w:val="a"/>
    <w:qFormat/>
    <w:rsid w:val="008E540D"/>
    <w:pPr>
      <w:ind w:firstLineChars="200" w:firstLine="420"/>
    </w:pPr>
    <w:rPr>
      <w:sz w:val="20"/>
    </w:rPr>
  </w:style>
  <w:style w:type="character" w:customStyle="1" w:styleId="font01">
    <w:name w:val="font01"/>
    <w:qFormat/>
    <w:rsid w:val="008E540D"/>
    <w:rPr>
      <w:rFonts w:ascii="宋体" w:eastAsia="宋体" w:hAnsi="宋体" w:cs="宋体" w:hint="eastAsia"/>
      <w:color w:val="0000FF"/>
      <w:sz w:val="22"/>
      <w:szCs w:val="22"/>
      <w:u w:val="none"/>
    </w:rPr>
  </w:style>
  <w:style w:type="paragraph" w:customStyle="1" w:styleId="22">
    <w:name w:val="正文缩进2格"/>
    <w:basedOn w:val="a"/>
    <w:qFormat/>
    <w:rsid w:val="008E540D"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paragraph" w:customStyle="1" w:styleId="11">
    <w:name w:val="正文缩进1"/>
    <w:basedOn w:val="a"/>
    <w:qFormat/>
    <w:rsid w:val="008E540D"/>
    <w:pPr>
      <w:widowControl/>
      <w:ind w:firstLine="420"/>
      <w:jc w:val="left"/>
    </w:pPr>
    <w:rPr>
      <w:rFonts w:ascii="Calibri" w:hAnsi="Calibri"/>
      <w:kern w:val="0"/>
    </w:rPr>
  </w:style>
  <w:style w:type="paragraph" w:customStyle="1" w:styleId="ae">
    <w:name w:val="表格文字"/>
    <w:basedOn w:val="a"/>
    <w:qFormat/>
    <w:rsid w:val="008E540D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8E540D"/>
    <w:rPr>
      <w:rFonts w:ascii="宋体" w:hAnsi="宋体" w:cs="宋体"/>
      <w:lang w:val="zh-CN" w:bidi="zh-CN"/>
    </w:rPr>
  </w:style>
  <w:style w:type="paragraph" w:styleId="af">
    <w:name w:val="List Paragraph"/>
    <w:basedOn w:val="a"/>
    <w:uiPriority w:val="34"/>
    <w:qFormat/>
    <w:rsid w:val="008E540D"/>
    <w:pPr>
      <w:widowControl/>
      <w:ind w:firstLineChars="200" w:firstLine="420"/>
      <w:jc w:val="left"/>
    </w:pPr>
    <w:rPr>
      <w:kern w:val="0"/>
      <w:sz w:val="20"/>
      <w:szCs w:val="20"/>
    </w:rPr>
  </w:style>
  <w:style w:type="paragraph" w:customStyle="1" w:styleId="font5">
    <w:name w:val="font5"/>
    <w:basedOn w:val="a"/>
    <w:qFormat/>
    <w:rsid w:val="008E540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customStyle="1" w:styleId="font11">
    <w:name w:val="font11"/>
    <w:basedOn w:val="a0"/>
    <w:qFormat/>
    <w:rsid w:val="008E540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8E540D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title">
    <w:name w:val="title"/>
    <w:qFormat/>
    <w:rsid w:val="008E540D"/>
  </w:style>
  <w:style w:type="paragraph" w:styleId="af0">
    <w:name w:val="toa heading"/>
    <w:basedOn w:val="a"/>
    <w:next w:val="a"/>
    <w:qFormat/>
    <w:rsid w:val="00D623C7"/>
    <w:pPr>
      <w:spacing w:before="120"/>
    </w:pPr>
    <w:rPr>
      <w:rFonts w:ascii="Arial" w:hAnsi="Arial" w:cs="Arial"/>
      <w:sz w:val="24"/>
    </w:rPr>
  </w:style>
  <w:style w:type="paragraph" w:styleId="30">
    <w:name w:val="Body Text Indent 3"/>
    <w:basedOn w:val="a"/>
    <w:link w:val="3Char"/>
    <w:rsid w:val="004967A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0"/>
    <w:rsid w:val="004967AC"/>
    <w:rPr>
      <w:kern w:val="2"/>
      <w:sz w:val="16"/>
      <w:szCs w:val="16"/>
    </w:rPr>
  </w:style>
  <w:style w:type="paragraph" w:customStyle="1" w:styleId="SZF">
    <w:name w:val="SZF项目正文"/>
    <w:basedOn w:val="a"/>
    <w:qFormat/>
    <w:rsid w:val="004967AC"/>
    <w:pPr>
      <w:spacing w:line="300" w:lineRule="auto"/>
      <w:ind w:firstLineChars="200" w:firstLine="480"/>
    </w:pPr>
    <w:rPr>
      <w:rFonts w:ascii="宋体" w:hAnsi="宋体"/>
      <w:kern w:val="0"/>
      <w:sz w:val="24"/>
    </w:rPr>
  </w:style>
  <w:style w:type="paragraph" w:styleId="af1">
    <w:name w:val="Balloon Text"/>
    <w:basedOn w:val="a"/>
    <w:link w:val="Char"/>
    <w:rsid w:val="00D1340D"/>
    <w:rPr>
      <w:sz w:val="18"/>
      <w:szCs w:val="18"/>
    </w:rPr>
  </w:style>
  <w:style w:type="character" w:customStyle="1" w:styleId="Char">
    <w:name w:val="批注框文本 Char"/>
    <w:basedOn w:val="a0"/>
    <w:link w:val="af1"/>
    <w:rsid w:val="00D134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2C25795-0059-4AFD-A67A-B48BA6C3A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</Pages>
  <Words>39</Words>
  <Characters>224</Characters>
  <Application>Microsoft Office Word</Application>
  <DocSecurity>0</DocSecurity>
  <Lines>1</Lines>
  <Paragraphs>1</Paragraphs>
  <ScaleCrop>false</ScaleCrop>
  <Company>P R C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小奀</dc:creator>
  <cp:lastModifiedBy>Administrator</cp:lastModifiedBy>
  <cp:revision>614</cp:revision>
  <cp:lastPrinted>2022-09-28T08:52:00Z</cp:lastPrinted>
  <dcterms:created xsi:type="dcterms:W3CDTF">2022-04-16T03:47:00Z</dcterms:created>
  <dcterms:modified xsi:type="dcterms:W3CDTF">2022-10-24T09:47:00Z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D4BD837B16114F92A851835DDC7F536B</vt:lpwstr>
  </property>
  <property fmtid="{D5CDD505-2E9C-101B-9397-08002B2CF9AE}" pid="4" name="commondata">
    <vt:lpwstr>eyJoZGlkIjoiZGNiZjhiYWJkMzQ2ODliZDg0M2NkY2U3ZDYyYTQ3YzEifQ==</vt:lpwstr>
  </property>
</Properties>
</file>