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5D3" w:rsidRPr="008248D8" w:rsidRDefault="000365D3" w:rsidP="000365D3">
      <w:pPr>
        <w:rPr>
          <w:rFonts w:ascii="宋体" w:hAnsi="宋体" w:cs="宋体"/>
          <w:bCs/>
          <w:sz w:val="24"/>
        </w:rPr>
      </w:pPr>
      <w:r w:rsidRPr="006C2572">
        <w:rPr>
          <w:rFonts w:ascii="宋体" w:hAnsi="宋体" w:cs="宋体" w:hint="eastAsia"/>
          <w:b/>
          <w:sz w:val="24"/>
        </w:rPr>
        <w:t>附件1</w:t>
      </w:r>
    </w:p>
    <w:p w:rsidR="000365D3" w:rsidRPr="008248D8" w:rsidRDefault="000365D3" w:rsidP="000365D3">
      <w:pPr>
        <w:pStyle w:val="Style3"/>
        <w:ind w:firstLine="883"/>
        <w:jc w:val="center"/>
        <w:rPr>
          <w:b/>
          <w:sz w:val="44"/>
          <w:szCs w:val="44"/>
        </w:rPr>
      </w:pPr>
      <w:r>
        <w:rPr>
          <w:rFonts w:hint="eastAsia"/>
          <w:b/>
          <w:sz w:val="44"/>
          <w:szCs w:val="44"/>
        </w:rPr>
        <w:t>（</w:t>
      </w:r>
      <w:r w:rsidRPr="008248D8">
        <w:rPr>
          <w:rFonts w:hint="eastAsia"/>
          <w:b/>
          <w:sz w:val="44"/>
          <w:szCs w:val="44"/>
        </w:rPr>
        <w:t>报名格式文件模板</w:t>
      </w:r>
      <w:r>
        <w:rPr>
          <w:rFonts w:hint="eastAsia"/>
          <w:b/>
          <w:sz w:val="44"/>
          <w:szCs w:val="44"/>
        </w:rPr>
        <w:t>）</w:t>
      </w:r>
    </w:p>
    <w:p w:rsidR="000365D3" w:rsidRPr="008248D8" w:rsidRDefault="000365D3" w:rsidP="000365D3">
      <w:pPr>
        <w:pStyle w:val="1"/>
      </w:pPr>
    </w:p>
    <w:p w:rsidR="000365D3" w:rsidRDefault="000365D3" w:rsidP="000365D3">
      <w:pPr>
        <w:jc w:val="center"/>
        <w:rPr>
          <w:rFonts w:ascii="宋体" w:hAnsi="宋体" w:cs="宋体"/>
          <w:b/>
          <w:kern w:val="0"/>
          <w:sz w:val="28"/>
          <w:szCs w:val="28"/>
        </w:rPr>
      </w:pPr>
      <w:r>
        <w:rPr>
          <w:rFonts w:ascii="宋体" w:hAnsi="宋体" w:cs="宋体" w:hint="eastAsia"/>
          <w:b/>
          <w:kern w:val="0"/>
          <w:sz w:val="52"/>
          <w:szCs w:val="52"/>
        </w:rPr>
        <w:t>中山大学孙逸仙纪念医院</w:t>
      </w:r>
    </w:p>
    <w:p w:rsidR="000365D3" w:rsidRDefault="000365D3" w:rsidP="000365D3">
      <w:pPr>
        <w:jc w:val="center"/>
        <w:rPr>
          <w:rFonts w:ascii="宋体" w:hAnsi="宋体" w:cs="宋体"/>
          <w:b/>
          <w:kern w:val="0"/>
          <w:sz w:val="52"/>
          <w:szCs w:val="52"/>
        </w:rPr>
      </w:pPr>
      <w:r>
        <w:rPr>
          <w:rFonts w:ascii="宋体" w:hAnsi="宋体" w:cs="宋体" w:hint="eastAsia"/>
          <w:b/>
          <w:color w:val="0000FF"/>
          <w:kern w:val="0"/>
          <w:sz w:val="52"/>
          <w:szCs w:val="52"/>
        </w:rPr>
        <w:t>**********</w:t>
      </w:r>
      <w:r>
        <w:rPr>
          <w:rFonts w:ascii="宋体" w:hAnsi="宋体" w:cs="宋体" w:hint="eastAsia"/>
          <w:b/>
          <w:kern w:val="0"/>
          <w:sz w:val="52"/>
          <w:szCs w:val="52"/>
        </w:rPr>
        <w:t>采购项目</w:t>
      </w:r>
    </w:p>
    <w:p w:rsidR="000365D3" w:rsidRDefault="000365D3" w:rsidP="000365D3">
      <w:pPr>
        <w:spacing w:line="480" w:lineRule="auto"/>
        <w:jc w:val="center"/>
        <w:rPr>
          <w:rFonts w:ascii="宋体" w:hAnsi="宋体"/>
          <w:b/>
          <w:bCs/>
          <w:sz w:val="72"/>
          <w:szCs w:val="72"/>
        </w:rPr>
      </w:pPr>
    </w:p>
    <w:p w:rsidR="000365D3" w:rsidRPr="005F2A77" w:rsidRDefault="000365D3" w:rsidP="000365D3">
      <w:pPr>
        <w:widowControl/>
        <w:spacing w:line="360" w:lineRule="auto"/>
        <w:jc w:val="center"/>
        <w:outlineLvl w:val="0"/>
        <w:rPr>
          <w:rFonts w:ascii="宋体" w:hAnsi="宋体" w:cs="宋体"/>
          <w:kern w:val="0"/>
          <w:sz w:val="72"/>
          <w:szCs w:val="72"/>
        </w:rPr>
      </w:pPr>
      <w:bookmarkStart w:id="0" w:name="_Toc40776111"/>
      <w:bookmarkStart w:id="1" w:name="_Toc435"/>
      <w:bookmarkStart w:id="2" w:name="_Toc1994"/>
      <w:bookmarkStart w:id="3" w:name="_Toc28703"/>
      <w:bookmarkStart w:id="4" w:name="_Toc40346216"/>
      <w:bookmarkStart w:id="5" w:name="_Toc3471"/>
      <w:bookmarkStart w:id="6" w:name="_Toc12520"/>
      <w:bookmarkStart w:id="7" w:name="_Toc21249"/>
      <w:bookmarkStart w:id="8" w:name="_Toc26267"/>
      <w:bookmarkStart w:id="9" w:name="_Toc7291"/>
      <w:bookmarkStart w:id="10" w:name="_Toc11305"/>
      <w:bookmarkStart w:id="11" w:name="_Toc15870"/>
      <w:bookmarkStart w:id="12" w:name="_Toc11075"/>
      <w:bookmarkStart w:id="13" w:name="_Toc8364"/>
      <w:bookmarkStart w:id="14" w:name="_Toc40346375"/>
      <w:bookmarkStart w:id="15" w:name="_Toc29113"/>
      <w:bookmarkStart w:id="16" w:name="_Toc6547"/>
      <w:r>
        <w:rPr>
          <w:rFonts w:ascii="宋体" w:hAnsi="宋体" w:hint="eastAsia"/>
          <w:b/>
          <w:bCs/>
          <w:sz w:val="72"/>
          <w:szCs w:val="72"/>
        </w:rPr>
        <w:t>报名资料</w:t>
      </w:r>
    </w:p>
    <w:p w:rsidR="000365D3" w:rsidRPr="005F2A77" w:rsidRDefault="000365D3" w:rsidP="000365D3">
      <w:pPr>
        <w:widowControl/>
        <w:spacing w:line="360" w:lineRule="auto"/>
        <w:jc w:val="center"/>
        <w:outlineLvl w:val="0"/>
        <w:rPr>
          <w:rFonts w:ascii="宋体" w:hAnsi="宋体" w:cs="宋体"/>
          <w:kern w:val="0"/>
          <w:sz w:val="30"/>
          <w:szCs w:val="30"/>
        </w:rPr>
      </w:pPr>
      <w:r>
        <w:rPr>
          <w:rFonts w:ascii="宋体" w:hAnsi="宋体" w:cs="宋体" w:hint="eastAsia"/>
          <w:kern w:val="0"/>
          <w:sz w:val="30"/>
          <w:szCs w:val="30"/>
        </w:rPr>
        <w:t>（一、资格声明函；</w:t>
      </w:r>
      <w:r w:rsidRPr="005F2A77">
        <w:rPr>
          <w:rFonts w:ascii="宋体" w:hAnsi="宋体" w:cs="宋体" w:hint="eastAsia"/>
          <w:kern w:val="0"/>
          <w:sz w:val="30"/>
          <w:szCs w:val="30"/>
        </w:rPr>
        <w:t>二、供应商营业执照</w:t>
      </w:r>
      <w:r>
        <w:rPr>
          <w:rFonts w:ascii="宋体" w:hAnsi="宋体" w:cs="宋体" w:hint="eastAsia"/>
          <w:kern w:val="0"/>
          <w:sz w:val="30"/>
          <w:szCs w:val="30"/>
        </w:rPr>
        <w:t>）</w:t>
      </w:r>
    </w:p>
    <w:p w:rsidR="000365D3" w:rsidRPr="005F2A77" w:rsidRDefault="000365D3" w:rsidP="000365D3">
      <w:pPr>
        <w:pStyle w:val="1"/>
      </w:pPr>
    </w:p>
    <w:p w:rsidR="000365D3" w:rsidRDefault="000365D3" w:rsidP="000365D3">
      <w:pPr>
        <w:widowControl/>
        <w:spacing w:line="360" w:lineRule="auto"/>
        <w:ind w:firstLineChars="200" w:firstLine="600"/>
        <w:outlineLvl w:val="0"/>
      </w:pPr>
      <w:r>
        <w:rPr>
          <w:rFonts w:ascii="宋体" w:hAnsi="宋体" w:cs="宋体"/>
          <w:kern w:val="0"/>
          <w:sz w:val="30"/>
          <w:szCs w:val="30"/>
        </w:rPr>
        <w:t>项目编号：</w:t>
      </w:r>
      <w:bookmarkStart w:id="17" w:name="_Toc27997"/>
      <w:bookmarkStart w:id="18" w:name="_Toc2916"/>
      <w:bookmarkStart w:id="19" w:name="_Toc17709"/>
      <w:bookmarkStart w:id="20" w:name="_Toc40776112"/>
      <w:bookmarkStart w:id="21" w:name="_Toc40346217"/>
      <w:bookmarkStart w:id="22" w:name="_Toc20884"/>
      <w:bookmarkStart w:id="23" w:name="_Toc40346376"/>
      <w:bookmarkStart w:id="24" w:name="_Toc17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0365D3" w:rsidRDefault="000365D3" w:rsidP="000365D3">
      <w:pPr>
        <w:widowControl/>
        <w:spacing w:line="360" w:lineRule="auto"/>
        <w:ind w:firstLine="600"/>
        <w:outlineLvl w:val="0"/>
        <w:rPr>
          <w:rFonts w:cs="宋体"/>
          <w:kern w:val="0"/>
          <w:sz w:val="30"/>
          <w:szCs w:val="30"/>
        </w:rPr>
      </w:pPr>
      <w:bookmarkStart w:id="25" w:name="_Toc19699"/>
      <w:bookmarkStart w:id="26" w:name="_Toc5238"/>
      <w:bookmarkStart w:id="27" w:name="_Toc2012"/>
      <w:bookmarkStart w:id="28" w:name="_Toc31538"/>
      <w:bookmarkStart w:id="29" w:name="_Toc30979"/>
      <w:bookmarkStart w:id="30" w:name="_Toc23097"/>
      <w:bookmarkStart w:id="31" w:name="_Toc29102"/>
      <w:bookmarkStart w:id="32" w:name="_Toc2029"/>
      <w:bookmarkStart w:id="33" w:name="_Toc11485"/>
      <w:r>
        <w:rPr>
          <w:rFonts w:ascii="宋体" w:hAnsi="宋体" w:cs="宋体"/>
          <w:kern w:val="0"/>
          <w:sz w:val="30"/>
          <w:szCs w:val="30"/>
        </w:rPr>
        <w:t>公司名称</w:t>
      </w:r>
      <w:r>
        <w:rPr>
          <w:rFonts w:ascii="宋体" w:hAnsi="宋体" w:cs="宋体" w:hint="eastAsia"/>
          <w:kern w:val="0"/>
          <w:sz w:val="30"/>
          <w:szCs w:val="30"/>
        </w:rPr>
        <w:t>（加盖公章）</w:t>
      </w:r>
      <w:r>
        <w:rPr>
          <w:rFonts w:ascii="宋体" w:hAnsi="宋体" w:cs="宋体"/>
          <w:kern w:val="0"/>
          <w:sz w:val="30"/>
          <w:szCs w:val="30"/>
        </w:rPr>
        <w:t>：</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0365D3" w:rsidRDefault="000365D3" w:rsidP="000365D3">
      <w:pPr>
        <w:widowControl/>
        <w:spacing w:line="360" w:lineRule="auto"/>
        <w:ind w:firstLine="600"/>
        <w:outlineLvl w:val="0"/>
        <w:rPr>
          <w:rFonts w:cs="宋体"/>
          <w:kern w:val="0"/>
          <w:sz w:val="30"/>
          <w:szCs w:val="30"/>
        </w:rPr>
      </w:pPr>
      <w:bookmarkStart w:id="34" w:name="_Toc4013"/>
      <w:bookmarkStart w:id="35" w:name="_Toc29767"/>
      <w:bookmarkStart w:id="36" w:name="_Toc31993"/>
      <w:bookmarkStart w:id="37" w:name="_Toc21483"/>
      <w:bookmarkStart w:id="38" w:name="_Toc11141"/>
      <w:bookmarkStart w:id="39" w:name="_Toc40346377"/>
      <w:bookmarkStart w:id="40" w:name="_Toc16794"/>
      <w:bookmarkStart w:id="41" w:name="_Toc28064"/>
      <w:bookmarkStart w:id="42" w:name="_Toc7052"/>
      <w:bookmarkStart w:id="43" w:name="_Toc40346218"/>
      <w:bookmarkStart w:id="44" w:name="_Toc24763"/>
      <w:bookmarkStart w:id="45" w:name="_Toc12645"/>
      <w:bookmarkStart w:id="46" w:name="_Toc27867"/>
      <w:bookmarkStart w:id="47" w:name="_Toc40776113"/>
      <w:bookmarkStart w:id="48" w:name="_Toc11558"/>
      <w:bookmarkStart w:id="49" w:name="_Toc14824"/>
      <w:bookmarkStart w:id="50" w:name="_Toc17930"/>
      <w:r>
        <w:rPr>
          <w:rFonts w:ascii="宋体" w:hAnsi="宋体" w:cs="宋体"/>
          <w:kern w:val="0"/>
          <w:sz w:val="30"/>
          <w:szCs w:val="30"/>
        </w:rPr>
        <w:t>业务代表：</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0365D3" w:rsidRDefault="000365D3" w:rsidP="000365D3">
      <w:pPr>
        <w:widowControl/>
        <w:spacing w:line="360" w:lineRule="auto"/>
        <w:ind w:firstLine="600"/>
        <w:outlineLvl w:val="0"/>
        <w:rPr>
          <w:rFonts w:cs="宋体"/>
          <w:kern w:val="0"/>
          <w:sz w:val="30"/>
          <w:szCs w:val="30"/>
        </w:rPr>
      </w:pPr>
      <w:bookmarkStart w:id="51" w:name="_Toc40776114"/>
      <w:bookmarkStart w:id="52" w:name="_Toc31197"/>
      <w:bookmarkStart w:id="53" w:name="_Toc40346219"/>
      <w:bookmarkStart w:id="54" w:name="_Toc14287"/>
      <w:bookmarkStart w:id="55" w:name="_Toc1324"/>
      <w:bookmarkStart w:id="56" w:name="_Toc11334"/>
      <w:bookmarkStart w:id="57" w:name="_Toc6438"/>
      <w:bookmarkStart w:id="58" w:name="_Toc17537"/>
      <w:bookmarkStart w:id="59" w:name="_Toc16813"/>
      <w:bookmarkStart w:id="60" w:name="_Toc9883"/>
      <w:bookmarkStart w:id="61" w:name="_Toc19831"/>
      <w:bookmarkStart w:id="62" w:name="_Toc24651"/>
      <w:bookmarkStart w:id="63" w:name="_Toc40346378"/>
      <w:bookmarkStart w:id="64" w:name="_Toc4563"/>
      <w:bookmarkStart w:id="65" w:name="_Toc27771"/>
      <w:bookmarkStart w:id="66" w:name="_Toc26029"/>
      <w:bookmarkStart w:id="67" w:name="_Toc32709"/>
      <w:r>
        <w:rPr>
          <w:rFonts w:ascii="宋体" w:hAnsi="宋体" w:cs="宋体"/>
          <w:kern w:val="0"/>
          <w:sz w:val="30"/>
          <w:szCs w:val="30"/>
        </w:rPr>
        <w:t>联系电话：</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0365D3" w:rsidRDefault="000365D3" w:rsidP="000365D3">
      <w:pPr>
        <w:widowControl/>
        <w:spacing w:line="360" w:lineRule="auto"/>
        <w:ind w:firstLine="600"/>
        <w:outlineLvl w:val="0"/>
        <w:rPr>
          <w:rFonts w:cs="宋体"/>
          <w:kern w:val="0"/>
          <w:sz w:val="30"/>
          <w:szCs w:val="30"/>
        </w:rPr>
      </w:pPr>
      <w:bookmarkStart w:id="68" w:name="_Toc3895"/>
      <w:bookmarkStart w:id="69" w:name="_Toc18353"/>
      <w:bookmarkStart w:id="70" w:name="_Toc21686"/>
      <w:bookmarkStart w:id="71" w:name="_Toc27206"/>
      <w:bookmarkStart w:id="72" w:name="_Toc5189"/>
      <w:bookmarkStart w:id="73" w:name="_Toc20994"/>
      <w:bookmarkStart w:id="74" w:name="_Toc40776115"/>
      <w:bookmarkStart w:id="75" w:name="_Toc14586"/>
      <w:bookmarkStart w:id="76" w:name="_Toc40346220"/>
      <w:bookmarkStart w:id="77" w:name="_Toc17483"/>
      <w:bookmarkStart w:id="78" w:name="_Toc12650"/>
      <w:bookmarkStart w:id="79" w:name="_Toc21940"/>
      <w:bookmarkStart w:id="80" w:name="_Toc13222"/>
      <w:bookmarkStart w:id="81" w:name="_Toc40346379"/>
      <w:bookmarkStart w:id="82" w:name="_Toc30336"/>
      <w:bookmarkStart w:id="83" w:name="_Toc27868"/>
      <w:bookmarkStart w:id="84" w:name="_Toc5634"/>
      <w:r>
        <w:rPr>
          <w:rFonts w:ascii="宋体" w:hAnsi="宋体" w:cs="宋体"/>
          <w:kern w:val="0"/>
          <w:sz w:val="30"/>
          <w:szCs w:val="30"/>
        </w:rPr>
        <w:t>联系邮箱：</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0365D3" w:rsidRDefault="000365D3" w:rsidP="000365D3">
      <w:pPr>
        <w:widowControl/>
        <w:spacing w:line="360" w:lineRule="auto"/>
        <w:ind w:firstLine="600"/>
        <w:outlineLvl w:val="0"/>
        <w:rPr>
          <w:rFonts w:cs="宋体"/>
          <w:kern w:val="0"/>
          <w:sz w:val="30"/>
          <w:szCs w:val="30"/>
        </w:rPr>
      </w:pPr>
      <w:bookmarkStart w:id="85" w:name="_Toc8526"/>
      <w:bookmarkStart w:id="86" w:name="_Toc21449"/>
      <w:bookmarkStart w:id="87" w:name="_Toc40346380"/>
      <w:bookmarkStart w:id="88" w:name="_Toc10454"/>
      <w:bookmarkStart w:id="89" w:name="_Toc5220"/>
      <w:bookmarkStart w:id="90" w:name="_Toc32371"/>
      <w:bookmarkStart w:id="91" w:name="_Toc40346221"/>
      <w:bookmarkStart w:id="92" w:name="_Toc27009"/>
      <w:bookmarkStart w:id="93" w:name="_Toc9282"/>
      <w:bookmarkStart w:id="94" w:name="_Toc30904"/>
      <w:bookmarkStart w:id="95" w:name="_Toc40776116"/>
      <w:bookmarkStart w:id="96" w:name="_Toc11547"/>
      <w:bookmarkStart w:id="97" w:name="_Toc27646"/>
      <w:bookmarkStart w:id="98" w:name="_Toc14462"/>
      <w:bookmarkStart w:id="99" w:name="_Toc12127"/>
      <w:bookmarkStart w:id="100" w:name="_Toc3498"/>
      <w:bookmarkStart w:id="101" w:name="_Toc30856"/>
      <w:r>
        <w:rPr>
          <w:rFonts w:ascii="宋体" w:hAnsi="宋体" w:cs="宋体"/>
          <w:kern w:val="0"/>
          <w:sz w:val="30"/>
          <w:szCs w:val="30"/>
        </w:rPr>
        <w:t>日    期：</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0365D3" w:rsidRDefault="000365D3" w:rsidP="000365D3">
      <w:pPr>
        <w:pStyle w:val="Style3"/>
        <w:ind w:firstLine="400"/>
      </w:pPr>
    </w:p>
    <w:p w:rsidR="000365D3" w:rsidRDefault="000365D3" w:rsidP="000365D3">
      <w:pPr>
        <w:pStyle w:val="Style3"/>
        <w:ind w:firstLine="400"/>
      </w:pPr>
    </w:p>
    <w:p w:rsidR="000365D3" w:rsidRDefault="000365D3" w:rsidP="000365D3">
      <w:pPr>
        <w:pStyle w:val="Style3"/>
        <w:ind w:firstLine="400"/>
      </w:pPr>
    </w:p>
    <w:p w:rsidR="00446519" w:rsidRDefault="00446519" w:rsidP="000365D3">
      <w:pPr>
        <w:pStyle w:val="Style3"/>
        <w:ind w:firstLine="400"/>
      </w:pPr>
    </w:p>
    <w:p w:rsidR="000365D3" w:rsidRDefault="000365D3" w:rsidP="000365D3">
      <w:pPr>
        <w:pStyle w:val="af"/>
        <w:spacing w:line="360" w:lineRule="auto"/>
        <w:ind w:firstLineChars="0" w:firstLine="0"/>
        <w:rPr>
          <w:rFonts w:ascii="宋体" w:hAnsi="宋体"/>
          <w:bCs/>
          <w:color w:val="FF0000"/>
          <w:sz w:val="24"/>
          <w:szCs w:val="24"/>
        </w:rPr>
      </w:pPr>
      <w:bookmarkStart w:id="102" w:name="_Toc10399"/>
      <w:bookmarkStart w:id="103" w:name="_Toc8637"/>
      <w:bookmarkStart w:id="104" w:name="_Toc16608"/>
      <w:bookmarkStart w:id="105" w:name="_Toc15539"/>
      <w:bookmarkStart w:id="106" w:name="_Toc9697"/>
      <w:bookmarkStart w:id="107" w:name="_Toc6691"/>
      <w:bookmarkStart w:id="108" w:name="_Toc16728"/>
      <w:bookmarkStart w:id="109" w:name="_Toc13184"/>
      <w:bookmarkStart w:id="110" w:name="_Toc31077"/>
      <w:bookmarkStart w:id="111" w:name="_Toc21213"/>
      <w:bookmarkStart w:id="112" w:name="_Toc28747"/>
    </w:p>
    <w:p w:rsidR="000365D3" w:rsidRDefault="000365D3" w:rsidP="000365D3">
      <w:pPr>
        <w:widowControl/>
        <w:jc w:val="center"/>
        <w:rPr>
          <w:rFonts w:ascii="宋体" w:hAnsi="宋体" w:cs="宋体"/>
          <w:b/>
          <w:bCs/>
          <w:color w:val="000000" w:themeColor="text1"/>
          <w:kern w:val="0"/>
          <w:sz w:val="32"/>
          <w:szCs w:val="32"/>
        </w:rPr>
      </w:pPr>
    </w:p>
    <w:p w:rsidR="000365D3" w:rsidRDefault="000365D3" w:rsidP="000365D3">
      <w:pPr>
        <w:widowControl/>
        <w:jc w:val="center"/>
        <w:rPr>
          <w:b/>
          <w:bCs/>
          <w:color w:val="000000" w:themeColor="text1"/>
          <w:sz w:val="32"/>
          <w:szCs w:val="32"/>
        </w:rPr>
      </w:pPr>
      <w:r>
        <w:rPr>
          <w:rFonts w:ascii="宋体" w:hAnsi="宋体" w:cs="宋体" w:hint="eastAsia"/>
          <w:b/>
          <w:bCs/>
          <w:color w:val="000000" w:themeColor="text1"/>
          <w:kern w:val="0"/>
          <w:sz w:val="32"/>
          <w:szCs w:val="32"/>
        </w:rPr>
        <w:lastRenderedPageBreak/>
        <w:t>一、资格声明函</w:t>
      </w:r>
    </w:p>
    <w:p w:rsidR="000365D3" w:rsidRDefault="000365D3" w:rsidP="000365D3">
      <w:pPr>
        <w:adjustRightInd w:val="0"/>
        <w:snapToGrid w:val="0"/>
        <w:spacing w:line="360" w:lineRule="auto"/>
        <w:ind w:firstLineChars="200" w:firstLine="480"/>
        <w:rPr>
          <w:rFonts w:ascii="宋体" w:hAnsi="宋体" w:cs="宋体"/>
          <w:color w:val="000000" w:themeColor="text1"/>
          <w:sz w:val="24"/>
        </w:rPr>
      </w:pPr>
    </w:p>
    <w:p w:rsidR="000365D3" w:rsidRDefault="000365D3" w:rsidP="000365D3">
      <w:pPr>
        <w:adjustRightInd w:val="0"/>
        <w:snapToGrid w:val="0"/>
        <w:spacing w:line="360" w:lineRule="auto"/>
        <w:ind w:firstLineChars="200" w:firstLine="480"/>
        <w:rPr>
          <w:rFonts w:ascii="宋体" w:hAnsi="宋体" w:cs="宋体"/>
          <w:b/>
          <w:sz w:val="24"/>
        </w:rPr>
      </w:pPr>
      <w:r>
        <w:rPr>
          <w:rFonts w:ascii="宋体" w:hAnsi="宋体" w:cs="宋体" w:hint="eastAsia"/>
          <w:sz w:val="24"/>
        </w:rPr>
        <w:t>致：中山大学孙逸仙纪念医院</w:t>
      </w:r>
    </w:p>
    <w:p w:rsidR="000365D3" w:rsidRDefault="000365D3" w:rsidP="000365D3">
      <w:pPr>
        <w:adjustRightInd w:val="0"/>
        <w:snapToGrid w:val="0"/>
        <w:spacing w:line="360" w:lineRule="auto"/>
        <w:ind w:firstLineChars="200" w:firstLine="480"/>
        <w:rPr>
          <w:rFonts w:ascii="宋体" w:hAnsi="宋体" w:cs="宋体"/>
          <w:sz w:val="24"/>
        </w:rPr>
      </w:pPr>
      <w:r>
        <w:rPr>
          <w:rFonts w:ascii="宋体" w:hAnsi="宋体" w:cs="宋体" w:hint="eastAsia"/>
          <w:sz w:val="24"/>
        </w:rPr>
        <w:t>关于贵单位发布的</w:t>
      </w:r>
      <w:r>
        <w:rPr>
          <w:rFonts w:ascii="宋体" w:hAnsi="宋体" w:cs="宋体" w:hint="eastAsia"/>
          <w:sz w:val="24"/>
          <w:u w:val="single"/>
        </w:rPr>
        <w:t xml:space="preserve">中山大学孙逸仙纪念医院***采购 </w:t>
      </w:r>
      <w:r>
        <w:rPr>
          <w:rFonts w:ascii="宋体" w:hAnsi="宋体" w:cs="宋体" w:hint="eastAsia"/>
          <w:sz w:val="24"/>
        </w:rPr>
        <w:t>项目的采购邀请，本单位（企业）自愿参加报名响应，现声明如下：</w:t>
      </w:r>
    </w:p>
    <w:p w:rsidR="000365D3" w:rsidRDefault="000365D3" w:rsidP="000365D3">
      <w:pPr>
        <w:pStyle w:val="Style3"/>
        <w:adjustRightInd w:val="0"/>
        <w:snapToGrid w:val="0"/>
        <w:spacing w:line="360" w:lineRule="auto"/>
        <w:ind w:firstLineChars="175"/>
        <w:rPr>
          <w:rFonts w:ascii="宋体" w:hAnsi="宋体" w:cs="宋体"/>
          <w:sz w:val="24"/>
        </w:rPr>
      </w:pPr>
      <w:r>
        <w:rPr>
          <w:rFonts w:ascii="宋体" w:hAnsi="宋体" w:cs="宋体" w:hint="eastAsia"/>
          <w:sz w:val="24"/>
        </w:rPr>
        <w:t>(1)本单位（企业）已完全清楚本项目采购文件的内容和要求。</w:t>
      </w:r>
    </w:p>
    <w:p w:rsidR="000365D3" w:rsidRDefault="000365D3" w:rsidP="000365D3">
      <w:pPr>
        <w:pStyle w:val="Style3"/>
        <w:adjustRightInd w:val="0"/>
        <w:snapToGrid w:val="0"/>
        <w:spacing w:line="360" w:lineRule="auto"/>
        <w:ind w:firstLineChars="175"/>
        <w:rPr>
          <w:rFonts w:ascii="宋体" w:hAnsi="宋体" w:cs="宋体"/>
          <w:sz w:val="24"/>
        </w:rPr>
      </w:pPr>
      <w:r>
        <w:rPr>
          <w:rFonts w:ascii="宋体" w:hAnsi="宋体" w:cs="宋体" w:hint="eastAsia"/>
          <w:sz w:val="24"/>
        </w:rPr>
        <w:t>(2)本单位（企业）具有履行合同所必需的设备和专业技术能力，且参加本次采购活动前</w:t>
      </w:r>
      <w:r>
        <w:rPr>
          <w:rFonts w:ascii="宋体" w:hAnsi="宋体" w:cs="宋体" w:hint="eastAsia"/>
          <w:sz w:val="24"/>
          <w:u w:val="single"/>
        </w:rPr>
        <w:t>三</w:t>
      </w:r>
      <w:r>
        <w:rPr>
          <w:rFonts w:ascii="宋体" w:hAnsi="宋体" w:cs="宋体" w:hint="eastAsia"/>
          <w:sz w:val="24"/>
        </w:rPr>
        <w:t>年内在经营活动中没有重大违法记录。否则，由此所造成的损失、不良后果及法律责任，一律由我单位承担。</w:t>
      </w:r>
    </w:p>
    <w:p w:rsidR="000365D3" w:rsidRDefault="000365D3" w:rsidP="000365D3">
      <w:pPr>
        <w:pStyle w:val="Style3"/>
        <w:adjustRightInd w:val="0"/>
        <w:snapToGrid w:val="0"/>
        <w:spacing w:line="360" w:lineRule="auto"/>
        <w:ind w:firstLineChars="175"/>
        <w:rPr>
          <w:rFonts w:ascii="宋体" w:hAnsi="宋体" w:cs="宋体"/>
          <w:sz w:val="24"/>
        </w:rPr>
      </w:pPr>
      <w:r>
        <w:rPr>
          <w:rFonts w:ascii="宋体" w:hAnsi="宋体" w:cs="宋体" w:hint="eastAsia"/>
          <w:sz w:val="24"/>
        </w:rPr>
        <w:t>(3)本公司（企业）</w:t>
      </w:r>
      <w:r>
        <w:rPr>
          <w:rFonts w:ascii="宋体" w:hAnsi="宋体" w:cs="宋体"/>
          <w:sz w:val="24"/>
        </w:rPr>
        <w:t>具有良好的商业信誉和健全的财务会计制度</w:t>
      </w:r>
      <w:r>
        <w:rPr>
          <w:rFonts w:ascii="宋体" w:hAnsi="宋体" w:cs="宋体" w:hint="eastAsia"/>
          <w:sz w:val="24"/>
        </w:rPr>
        <w:t>、具</w:t>
      </w:r>
      <w:r>
        <w:rPr>
          <w:rFonts w:ascii="宋体" w:hAnsi="宋体" w:cs="宋体"/>
          <w:sz w:val="24"/>
        </w:rPr>
        <w:t>有依法缴纳税收和社会保障资金的良好记录</w:t>
      </w:r>
      <w:r>
        <w:rPr>
          <w:rFonts w:ascii="宋体" w:hAnsi="宋体" w:cs="宋体" w:hint="eastAsia"/>
          <w:sz w:val="24"/>
        </w:rPr>
        <w:t>。</w:t>
      </w:r>
    </w:p>
    <w:p w:rsidR="000365D3" w:rsidRDefault="000365D3" w:rsidP="000365D3">
      <w:pPr>
        <w:pStyle w:val="Style3"/>
        <w:adjustRightInd w:val="0"/>
        <w:snapToGrid w:val="0"/>
        <w:spacing w:line="360" w:lineRule="auto"/>
        <w:ind w:firstLineChars="175"/>
        <w:rPr>
          <w:rFonts w:ascii="宋体" w:hAnsi="宋体" w:cs="宋体"/>
          <w:sz w:val="24"/>
        </w:rPr>
      </w:pPr>
      <w:r>
        <w:rPr>
          <w:rFonts w:ascii="宋体" w:hAnsi="宋体" w:cs="宋体" w:hint="eastAsia"/>
          <w:sz w:val="24"/>
        </w:rPr>
        <w:t>(4)本公司（企业）承诺绝不存在“法定代表人或单位负责人为同一人或者存在直接控股、管理关系的不同响应单位，参加同一合同项下的采购活动”的情况。</w:t>
      </w:r>
    </w:p>
    <w:p w:rsidR="000365D3" w:rsidRDefault="000365D3" w:rsidP="000365D3">
      <w:pPr>
        <w:pStyle w:val="Style3"/>
        <w:adjustRightInd w:val="0"/>
        <w:snapToGrid w:val="0"/>
        <w:spacing w:line="360" w:lineRule="auto"/>
        <w:ind w:firstLineChars="175"/>
        <w:rPr>
          <w:rFonts w:ascii="宋体" w:hAnsi="宋体" w:cs="宋体"/>
          <w:sz w:val="24"/>
        </w:rPr>
      </w:pPr>
      <w:r>
        <w:rPr>
          <w:rFonts w:ascii="宋体" w:hAnsi="宋体" w:cs="宋体" w:hint="eastAsia"/>
          <w:sz w:val="24"/>
        </w:rPr>
        <w:t>(5)本公司（企业）参加本次采购活动，具备独立实施能力，属于非联合体响应。</w:t>
      </w:r>
    </w:p>
    <w:p w:rsidR="000365D3" w:rsidRDefault="000365D3" w:rsidP="000365D3">
      <w:pPr>
        <w:pStyle w:val="Style3"/>
        <w:adjustRightInd w:val="0"/>
        <w:snapToGrid w:val="0"/>
        <w:spacing w:line="360" w:lineRule="auto"/>
        <w:ind w:firstLineChars="175"/>
        <w:rPr>
          <w:rFonts w:ascii="宋体" w:hAnsi="宋体" w:cs="宋体"/>
          <w:sz w:val="24"/>
        </w:rPr>
      </w:pPr>
      <w:r>
        <w:rPr>
          <w:rFonts w:ascii="宋体" w:hAnsi="宋体" w:cs="宋体" w:hint="eastAsia"/>
          <w:sz w:val="24"/>
        </w:rPr>
        <w:t>(6)本公司（企业）承诺绝不存在“为本采购项目提供过整体设计、规范编制或者项目管理、监理、检测等服务”的情况。</w:t>
      </w:r>
    </w:p>
    <w:p w:rsidR="000365D3" w:rsidRDefault="000365D3" w:rsidP="000365D3">
      <w:pPr>
        <w:pStyle w:val="Style3"/>
        <w:adjustRightInd w:val="0"/>
        <w:snapToGrid w:val="0"/>
        <w:spacing w:line="360" w:lineRule="auto"/>
        <w:ind w:firstLineChars="175"/>
        <w:rPr>
          <w:rFonts w:ascii="宋体" w:hAnsi="宋体" w:cs="宋体"/>
          <w:sz w:val="24"/>
        </w:rPr>
      </w:pPr>
      <w:r>
        <w:rPr>
          <w:rFonts w:ascii="宋体" w:hAnsi="宋体" w:cs="宋体"/>
          <w:sz w:val="24"/>
        </w:rPr>
        <w:t>(</w:t>
      </w:r>
      <w:r>
        <w:rPr>
          <w:rFonts w:ascii="宋体" w:hAnsi="宋体" w:cs="宋体" w:hint="eastAsia"/>
          <w:sz w:val="24"/>
        </w:rPr>
        <w:t>7</w:t>
      </w:r>
      <w:r>
        <w:rPr>
          <w:rFonts w:ascii="宋体" w:hAnsi="宋体" w:cs="宋体"/>
          <w:sz w:val="24"/>
        </w:rPr>
        <w:t>)</w:t>
      </w:r>
      <w:r>
        <w:rPr>
          <w:rFonts w:ascii="宋体" w:hAnsi="宋体" w:cs="宋体" w:hint="eastAsia"/>
          <w:sz w:val="24"/>
        </w:rPr>
        <w:t>本公司（企业）承诺如若成交，绝不分包、转包本项目。</w:t>
      </w:r>
    </w:p>
    <w:p w:rsidR="000365D3" w:rsidRDefault="000365D3" w:rsidP="000365D3">
      <w:pPr>
        <w:pStyle w:val="Style3"/>
        <w:adjustRightInd w:val="0"/>
        <w:snapToGrid w:val="0"/>
        <w:spacing w:line="360" w:lineRule="auto"/>
        <w:ind w:firstLineChars="175"/>
        <w:rPr>
          <w:rFonts w:ascii="宋体" w:hAnsi="宋体" w:cs="宋体"/>
          <w:sz w:val="24"/>
        </w:rPr>
      </w:pPr>
      <w:r>
        <w:rPr>
          <w:rFonts w:ascii="宋体" w:hAnsi="宋体" w:cs="宋体" w:hint="eastAsia"/>
          <w:sz w:val="24"/>
        </w:rPr>
        <w:t>(8)关于本公司（企业）信用情况，经对“信用中国”网站（www.creditchina.gov.cn）、“中国政府采购网”（www.ccgp.gov.cn）信用记录信息的查询，截至规定的响应截止时间，我司没有被列入失信被执行人、重大税收违法失信主体、政府采购严重违法失信行为记录名单及其他不符合规定条件的供应商名单中。</w:t>
      </w:r>
    </w:p>
    <w:p w:rsidR="000365D3" w:rsidRDefault="000365D3" w:rsidP="000365D3">
      <w:pPr>
        <w:pStyle w:val="Style3"/>
        <w:adjustRightInd w:val="0"/>
        <w:snapToGrid w:val="0"/>
        <w:spacing w:line="360" w:lineRule="auto"/>
        <w:ind w:firstLineChars="175"/>
        <w:rPr>
          <w:rFonts w:ascii="宋体" w:hAnsi="宋体" w:cs="宋体"/>
          <w:sz w:val="24"/>
        </w:rPr>
      </w:pPr>
      <w:r>
        <w:rPr>
          <w:rFonts w:ascii="宋体" w:hAnsi="宋体" w:cs="宋体" w:hint="eastAsia"/>
          <w:sz w:val="24"/>
        </w:rPr>
        <w:t xml:space="preserve">(9)本次采购活动中，如有违法、违规、弄虚作假行为，所造成的损失、不良后果及法律责任，一律由我单位承担。 </w:t>
      </w:r>
    </w:p>
    <w:p w:rsidR="000365D3" w:rsidRDefault="000365D3" w:rsidP="000365D3">
      <w:pPr>
        <w:adjustRightInd w:val="0"/>
        <w:snapToGrid w:val="0"/>
        <w:spacing w:line="360" w:lineRule="auto"/>
        <w:ind w:firstLineChars="200" w:firstLine="480"/>
        <w:rPr>
          <w:rFonts w:ascii="宋体" w:hAnsi="宋体" w:cs="宋体"/>
          <w:sz w:val="24"/>
        </w:rPr>
      </w:pPr>
      <w:r>
        <w:rPr>
          <w:rFonts w:ascii="宋体" w:hAnsi="宋体" w:cs="宋体" w:hint="eastAsia"/>
          <w:sz w:val="24"/>
        </w:rPr>
        <w:t>特此声明。</w:t>
      </w:r>
    </w:p>
    <w:p w:rsidR="000365D3" w:rsidRDefault="000365D3" w:rsidP="000365D3">
      <w:pPr>
        <w:adjustRightInd w:val="0"/>
        <w:snapToGrid w:val="0"/>
        <w:spacing w:line="360" w:lineRule="auto"/>
        <w:ind w:firstLineChars="200" w:firstLine="482"/>
      </w:pPr>
      <w:r>
        <w:rPr>
          <w:rFonts w:ascii="宋体" w:hAnsi="宋体" w:cs="宋体" w:hint="eastAsia"/>
          <w:b/>
          <w:sz w:val="24"/>
        </w:rPr>
        <w:t>（注：本资格声明函内容不得擅自删改）</w:t>
      </w:r>
    </w:p>
    <w:p w:rsidR="000365D3" w:rsidRDefault="000365D3" w:rsidP="000365D3">
      <w:pPr>
        <w:pStyle w:val="11"/>
        <w:rPr>
          <w:color w:val="000000" w:themeColor="text1"/>
        </w:rPr>
      </w:pPr>
    </w:p>
    <w:p w:rsidR="000365D3" w:rsidRDefault="000365D3" w:rsidP="000365D3">
      <w:pPr>
        <w:spacing w:line="360" w:lineRule="auto"/>
        <w:ind w:firstLineChars="1476" w:firstLine="3542"/>
        <w:jc w:val="left"/>
        <w:rPr>
          <w:rFonts w:ascii="宋体" w:hAnsi="宋体" w:cs="宋体"/>
          <w:color w:val="000000" w:themeColor="text1"/>
          <w:sz w:val="24"/>
          <w:u w:val="single"/>
        </w:rPr>
      </w:pPr>
      <w:r>
        <w:rPr>
          <w:rFonts w:ascii="宋体" w:hAnsi="宋体" w:cs="宋体" w:hint="eastAsia"/>
          <w:color w:val="000000" w:themeColor="text1"/>
          <w:sz w:val="24"/>
        </w:rPr>
        <w:t>响应人名称（盖公章）：</w:t>
      </w:r>
    </w:p>
    <w:p w:rsidR="000365D3" w:rsidRDefault="000365D3" w:rsidP="000365D3">
      <w:pPr>
        <w:spacing w:line="360" w:lineRule="auto"/>
        <w:ind w:firstLineChars="1476" w:firstLine="3542"/>
        <w:rPr>
          <w:rFonts w:ascii="宋体" w:hAnsi="宋体" w:cs="宋体"/>
          <w:color w:val="000000" w:themeColor="text1"/>
          <w:sz w:val="24"/>
          <w:u w:val="single"/>
        </w:rPr>
      </w:pPr>
      <w:r>
        <w:rPr>
          <w:rFonts w:ascii="宋体" w:hAnsi="宋体" w:cs="宋体" w:hint="eastAsia"/>
          <w:color w:val="000000" w:themeColor="text1"/>
          <w:sz w:val="24"/>
        </w:rPr>
        <w:t>响应人法定代表人或法定授权代表（签字）：</w:t>
      </w:r>
    </w:p>
    <w:p w:rsidR="000365D3" w:rsidRDefault="000365D3" w:rsidP="000365D3">
      <w:pPr>
        <w:spacing w:line="360" w:lineRule="auto"/>
        <w:ind w:firstLineChars="1476" w:firstLine="3542"/>
        <w:jc w:val="left"/>
        <w:rPr>
          <w:rFonts w:ascii="宋体" w:hAnsi="宋体" w:cs="宋体"/>
          <w:color w:val="000000" w:themeColor="text1"/>
          <w:sz w:val="24"/>
        </w:rPr>
      </w:pPr>
      <w:r>
        <w:rPr>
          <w:rFonts w:ascii="宋体" w:hAnsi="宋体" w:cs="宋体" w:hint="eastAsia"/>
          <w:color w:val="000000" w:themeColor="text1"/>
          <w:sz w:val="24"/>
        </w:rPr>
        <w:t>日期： 年 月 日</w:t>
      </w:r>
    </w:p>
    <w:p w:rsidR="000365D3" w:rsidRDefault="000365D3" w:rsidP="000365D3">
      <w:pPr>
        <w:pStyle w:val="p0"/>
        <w:tabs>
          <w:tab w:val="left" w:pos="1050"/>
          <w:tab w:val="center" w:pos="4535"/>
        </w:tabs>
        <w:spacing w:line="360" w:lineRule="auto"/>
        <w:jc w:val="center"/>
        <w:outlineLvl w:val="0"/>
        <w:rPr>
          <w:b/>
          <w:bCs/>
          <w:color w:val="000000" w:themeColor="text1"/>
          <w:sz w:val="32"/>
          <w:szCs w:val="32"/>
        </w:rPr>
      </w:pPr>
      <w:r>
        <w:rPr>
          <w:rFonts w:hint="eastAsia"/>
          <w:b/>
          <w:bCs/>
          <w:color w:val="000000" w:themeColor="text1"/>
          <w:sz w:val="32"/>
          <w:szCs w:val="32"/>
        </w:rPr>
        <w:lastRenderedPageBreak/>
        <w:t>二、供应商营业执照</w:t>
      </w:r>
    </w:p>
    <w:p w:rsidR="000365D3" w:rsidRPr="00746DAE" w:rsidRDefault="000365D3" w:rsidP="000365D3">
      <w:pPr>
        <w:pStyle w:val="p0"/>
        <w:tabs>
          <w:tab w:val="left" w:pos="1050"/>
          <w:tab w:val="center" w:pos="4535"/>
        </w:tabs>
        <w:spacing w:line="360" w:lineRule="auto"/>
        <w:jc w:val="center"/>
        <w:outlineLvl w:val="0"/>
        <w:rPr>
          <w:b/>
          <w:bCs/>
          <w:sz w:val="32"/>
          <w:szCs w:val="32"/>
        </w:rPr>
      </w:pPr>
      <w:r w:rsidRPr="00746DAE">
        <w:rPr>
          <w:rFonts w:hint="eastAsia"/>
          <w:bCs/>
        </w:rPr>
        <w:t>（提供复印件,并</w:t>
      </w:r>
      <w:r w:rsidRPr="00746DAE">
        <w:rPr>
          <w:rFonts w:hint="eastAsia"/>
          <w:b/>
          <w:u w:val="single"/>
        </w:rPr>
        <w:t>加盖供应商公司公章</w:t>
      </w:r>
      <w:r w:rsidRPr="00746DAE">
        <w:rPr>
          <w:rFonts w:hint="eastAsia"/>
          <w:bCs/>
        </w:rPr>
        <w:t>。如为分公司报名，必须同时提供总公司的营业执照副本复印件及总公司针对本项目响应的授权书原件。）</w:t>
      </w:r>
    </w:p>
    <w:p w:rsidR="000365D3" w:rsidRDefault="000365D3" w:rsidP="000365D3">
      <w:pPr>
        <w:pStyle w:val="p0"/>
        <w:tabs>
          <w:tab w:val="left" w:pos="1050"/>
          <w:tab w:val="center" w:pos="4535"/>
        </w:tabs>
        <w:spacing w:line="360" w:lineRule="auto"/>
        <w:jc w:val="center"/>
        <w:outlineLvl w:val="0"/>
        <w:rPr>
          <w:b/>
          <w:bCs/>
          <w:sz w:val="32"/>
          <w:szCs w:val="32"/>
        </w:rPr>
      </w:pPr>
    </w:p>
    <w:p w:rsidR="000365D3" w:rsidRDefault="000365D3" w:rsidP="000365D3">
      <w:pPr>
        <w:pStyle w:val="p0"/>
        <w:tabs>
          <w:tab w:val="left" w:pos="1050"/>
          <w:tab w:val="center" w:pos="4535"/>
        </w:tabs>
        <w:spacing w:line="360" w:lineRule="auto"/>
        <w:jc w:val="center"/>
        <w:outlineLvl w:val="0"/>
        <w:rPr>
          <w:b/>
          <w:bCs/>
          <w:sz w:val="32"/>
          <w:szCs w:val="32"/>
        </w:rPr>
      </w:pPr>
    </w:p>
    <w:p w:rsidR="000365D3" w:rsidRDefault="000365D3" w:rsidP="000365D3">
      <w:pPr>
        <w:pStyle w:val="p0"/>
        <w:tabs>
          <w:tab w:val="left" w:pos="1050"/>
          <w:tab w:val="center" w:pos="4535"/>
        </w:tabs>
        <w:spacing w:line="360" w:lineRule="auto"/>
        <w:jc w:val="center"/>
        <w:outlineLvl w:val="0"/>
        <w:rPr>
          <w:b/>
          <w:bCs/>
          <w:sz w:val="32"/>
          <w:szCs w:val="32"/>
        </w:rPr>
      </w:pPr>
    </w:p>
    <w:p w:rsidR="000365D3" w:rsidRDefault="000365D3" w:rsidP="000365D3">
      <w:pPr>
        <w:pStyle w:val="p0"/>
        <w:tabs>
          <w:tab w:val="left" w:pos="1050"/>
          <w:tab w:val="center" w:pos="4535"/>
        </w:tabs>
        <w:spacing w:line="360" w:lineRule="auto"/>
        <w:jc w:val="center"/>
        <w:outlineLvl w:val="0"/>
        <w:rPr>
          <w:b/>
          <w:bCs/>
          <w:sz w:val="32"/>
          <w:szCs w:val="32"/>
        </w:rPr>
      </w:pPr>
    </w:p>
    <w:bookmarkEnd w:id="102"/>
    <w:bookmarkEnd w:id="103"/>
    <w:bookmarkEnd w:id="104"/>
    <w:bookmarkEnd w:id="105"/>
    <w:bookmarkEnd w:id="106"/>
    <w:bookmarkEnd w:id="107"/>
    <w:bookmarkEnd w:id="108"/>
    <w:bookmarkEnd w:id="109"/>
    <w:bookmarkEnd w:id="110"/>
    <w:bookmarkEnd w:id="111"/>
    <w:bookmarkEnd w:id="112"/>
    <w:p w:rsidR="000365D3" w:rsidRDefault="000365D3" w:rsidP="000365D3">
      <w:pPr>
        <w:widowControl/>
        <w:spacing w:line="360" w:lineRule="auto"/>
        <w:jc w:val="left"/>
        <w:outlineLvl w:val="0"/>
        <w:rPr>
          <w:rFonts w:ascii="宋体" w:hAnsi="宋体"/>
          <w:sz w:val="24"/>
        </w:rPr>
      </w:pPr>
    </w:p>
    <w:p w:rsidR="000365D3" w:rsidRDefault="000365D3" w:rsidP="000365D3">
      <w:pPr>
        <w:rPr>
          <w:rFonts w:ascii="宋体" w:hAnsi="宋体" w:cs="宋体"/>
          <w:b/>
          <w:sz w:val="24"/>
        </w:rPr>
      </w:pPr>
    </w:p>
    <w:p w:rsidR="000365D3" w:rsidRDefault="000365D3" w:rsidP="000365D3">
      <w:pPr>
        <w:rPr>
          <w:rFonts w:ascii="宋体" w:hAnsi="宋体" w:cs="宋体"/>
          <w:b/>
          <w:sz w:val="24"/>
        </w:rPr>
      </w:pPr>
    </w:p>
    <w:p w:rsidR="000365D3" w:rsidRDefault="000365D3" w:rsidP="000365D3">
      <w:pPr>
        <w:pStyle w:val="1"/>
      </w:pPr>
    </w:p>
    <w:p w:rsidR="000365D3" w:rsidRDefault="000365D3" w:rsidP="000365D3"/>
    <w:p w:rsidR="000365D3" w:rsidRDefault="000365D3" w:rsidP="000365D3">
      <w:pPr>
        <w:pStyle w:val="1"/>
      </w:pPr>
    </w:p>
    <w:p w:rsidR="000365D3" w:rsidRPr="00ED12E3" w:rsidRDefault="000365D3" w:rsidP="000365D3"/>
    <w:p w:rsidR="000365D3" w:rsidRDefault="000365D3" w:rsidP="000365D3">
      <w:pPr>
        <w:rPr>
          <w:rFonts w:ascii="宋体" w:hAnsi="宋体" w:cs="宋体"/>
          <w:b/>
          <w:sz w:val="24"/>
        </w:rPr>
      </w:pPr>
    </w:p>
    <w:p w:rsidR="000365D3" w:rsidRDefault="000365D3" w:rsidP="000365D3">
      <w:pPr>
        <w:spacing w:line="360" w:lineRule="auto"/>
        <w:ind w:firstLineChars="1476" w:firstLine="3542"/>
        <w:jc w:val="left"/>
        <w:rPr>
          <w:rFonts w:ascii="宋体" w:hAnsi="宋体" w:cs="宋体"/>
          <w:color w:val="000000" w:themeColor="text1"/>
          <w:sz w:val="24"/>
          <w:u w:val="single"/>
        </w:rPr>
      </w:pPr>
      <w:r>
        <w:rPr>
          <w:rFonts w:ascii="宋体" w:hAnsi="宋体" w:cs="宋体" w:hint="eastAsia"/>
          <w:color w:val="000000" w:themeColor="text1"/>
          <w:sz w:val="24"/>
        </w:rPr>
        <w:t>响应人名称（盖公章）：</w:t>
      </w:r>
    </w:p>
    <w:p w:rsidR="000365D3" w:rsidRDefault="000365D3" w:rsidP="000365D3">
      <w:pPr>
        <w:spacing w:line="360" w:lineRule="auto"/>
        <w:ind w:firstLineChars="1476" w:firstLine="3542"/>
        <w:jc w:val="left"/>
        <w:rPr>
          <w:rFonts w:ascii="宋体" w:hAnsi="宋体" w:cs="宋体"/>
          <w:color w:val="000000" w:themeColor="text1"/>
          <w:sz w:val="24"/>
          <w:u w:val="single"/>
        </w:rPr>
      </w:pPr>
      <w:r>
        <w:rPr>
          <w:rFonts w:ascii="宋体" w:hAnsi="宋体" w:cs="宋体" w:hint="eastAsia"/>
          <w:color w:val="000000" w:themeColor="text1"/>
          <w:sz w:val="24"/>
        </w:rPr>
        <w:t>响应人法定代表人或法定授权代表（签字）：</w:t>
      </w:r>
    </w:p>
    <w:p w:rsidR="000365D3" w:rsidRDefault="000365D3" w:rsidP="000365D3">
      <w:pPr>
        <w:ind w:firstLineChars="1476" w:firstLine="3542"/>
        <w:jc w:val="left"/>
        <w:rPr>
          <w:rFonts w:ascii="宋体" w:hAnsi="宋体" w:cs="宋体"/>
          <w:b/>
          <w:sz w:val="24"/>
        </w:rPr>
      </w:pPr>
      <w:r>
        <w:rPr>
          <w:rFonts w:ascii="宋体" w:hAnsi="宋体" w:cs="宋体" w:hint="eastAsia"/>
          <w:color w:val="000000" w:themeColor="text1"/>
          <w:sz w:val="24"/>
        </w:rPr>
        <w:t>日期： 年 月 日</w:t>
      </w:r>
    </w:p>
    <w:p w:rsidR="000365D3" w:rsidRDefault="000365D3" w:rsidP="000365D3">
      <w:pPr>
        <w:rPr>
          <w:rFonts w:ascii="宋体" w:hAnsi="宋体" w:cs="宋体"/>
          <w:b/>
          <w:sz w:val="24"/>
        </w:rPr>
      </w:pPr>
    </w:p>
    <w:p w:rsidR="000365D3" w:rsidRDefault="000365D3" w:rsidP="000365D3">
      <w:pPr>
        <w:pStyle w:val="Style3"/>
        <w:ind w:firstLine="400"/>
      </w:pPr>
    </w:p>
    <w:p w:rsidR="000365D3" w:rsidRDefault="000365D3" w:rsidP="000365D3">
      <w:pPr>
        <w:pStyle w:val="Style3"/>
        <w:ind w:firstLine="400"/>
      </w:pPr>
    </w:p>
    <w:sectPr w:rsidR="000365D3" w:rsidSect="008E540D">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EA9" w:rsidRDefault="00007EA9" w:rsidP="008E540D">
      <w:r>
        <w:separator/>
      </w:r>
    </w:p>
  </w:endnote>
  <w:endnote w:type="continuationSeparator" w:id="1">
    <w:p w:rsidR="00007EA9" w:rsidRDefault="00007EA9" w:rsidP="008E5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altName w:val="微软雅黑"/>
    <w:charset w:val="86"/>
    <w:family w:val="script"/>
    <w:pitch w:val="default"/>
    <w:sig w:usb0="00000000" w:usb1="00000000" w:usb2="00000010" w:usb3="00000000" w:csb0="003C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ADB" w:rsidRDefault="00B85ADB">
    <w:pPr>
      <w:pStyle w:val="a8"/>
    </w:pPr>
  </w:p>
  <w:p w:rsidR="00B85ADB" w:rsidRDefault="00F93DD3">
    <w:pPr>
      <w:pStyle w:val="a8"/>
    </w:pPr>
    <w:r>
      <w:pict>
        <v:rect id="文本框 3" o:spid="_x0000_s2049" style="position:absolute;margin-left:0;margin-top:0;width:2in;height:2in;z-index:251660288;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D/3PunTAQAAngMAAA4AAAAAAAAAAQAgAAAAHwEA&#10;AGRycy9lMm9Eb2MueG1sUEsFBgAAAAAGAAYAWQEAAGQFAAAAAA==&#10;" filled="f" stroked="f">
          <v:textbox style="mso-fit-shape-to-text:t" inset="0,0,0,0">
            <w:txbxContent>
              <w:p w:rsidR="00B85ADB" w:rsidRDefault="00B85ADB">
                <w:pPr>
                  <w:pStyle w:val="a8"/>
                </w:pPr>
                <w:r>
                  <w:t>第</w:t>
                </w:r>
                <w:r>
                  <w:t xml:space="preserve"> </w:t>
                </w:r>
                <w:fldSimple w:instr=" PAGE  \* MERGEFORMAT ">
                  <w:r w:rsidR="00C24DB0">
                    <w:rPr>
                      <w:noProof/>
                    </w:rPr>
                    <w:t>3</w:t>
                  </w:r>
                </w:fldSimple>
                <w:r>
                  <w:t xml:space="preserve"> </w:t>
                </w:r>
                <w:r>
                  <w:t>页</w:t>
                </w:r>
                <w:r>
                  <w:t xml:space="preserve"> </w:t>
                </w:r>
                <w:r>
                  <w:t>共</w:t>
                </w:r>
                <w:r>
                  <w:t xml:space="preserve"> </w:t>
                </w:r>
                <w:fldSimple w:instr=" NUMPAGES  \* MERGEFORMAT ">
                  <w:r w:rsidR="00C24DB0">
                    <w:rPr>
                      <w:noProof/>
                    </w:rPr>
                    <w:t>3</w:t>
                  </w:r>
                </w:fldSimple>
                <w:r>
                  <w:t xml:space="preserve"> </w:t>
                </w:r>
                <w:r>
                  <w:t>页</w:t>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EA9" w:rsidRDefault="00007EA9" w:rsidP="008E540D">
      <w:r>
        <w:separator/>
      </w:r>
    </w:p>
  </w:footnote>
  <w:footnote w:type="continuationSeparator" w:id="1">
    <w:p w:rsidR="00007EA9" w:rsidRDefault="00007EA9" w:rsidP="008E54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F8E002"/>
    <w:multiLevelType w:val="singleLevel"/>
    <w:tmpl w:val="81F8E002"/>
    <w:lvl w:ilvl="0">
      <w:start w:val="1"/>
      <w:numFmt w:val="decimal"/>
      <w:suff w:val="nothing"/>
      <w:lvlText w:val="%1、"/>
      <w:lvlJc w:val="left"/>
    </w:lvl>
  </w:abstractNum>
  <w:abstractNum w:abstractNumId="1">
    <w:nsid w:val="CD7AEF58"/>
    <w:multiLevelType w:val="singleLevel"/>
    <w:tmpl w:val="CD7AEF58"/>
    <w:lvl w:ilvl="0">
      <w:start w:val="1"/>
      <w:numFmt w:val="decimal"/>
      <w:suff w:val="nothing"/>
      <w:lvlText w:val="（%1）"/>
      <w:lvlJc w:val="left"/>
    </w:lvl>
  </w:abstractNum>
  <w:abstractNum w:abstractNumId="2">
    <w:nsid w:val="D0690150"/>
    <w:multiLevelType w:val="singleLevel"/>
    <w:tmpl w:val="D0690150"/>
    <w:lvl w:ilvl="0">
      <w:start w:val="1"/>
      <w:numFmt w:val="decimal"/>
      <w:lvlText w:val="(%1)"/>
      <w:lvlJc w:val="left"/>
      <w:pPr>
        <w:ind w:left="425" w:hanging="425"/>
      </w:pPr>
      <w:rPr>
        <w:rFonts w:hint="default"/>
      </w:rPr>
    </w:lvl>
  </w:abstractNum>
  <w:abstractNum w:abstractNumId="3">
    <w:nsid w:val="D307A335"/>
    <w:multiLevelType w:val="singleLevel"/>
    <w:tmpl w:val="D307A335"/>
    <w:lvl w:ilvl="0">
      <w:start w:val="1"/>
      <w:numFmt w:val="decimal"/>
      <w:suff w:val="nothing"/>
      <w:lvlText w:val="%1．"/>
      <w:lvlJc w:val="left"/>
      <w:pPr>
        <w:ind w:left="0" w:firstLine="400"/>
      </w:pPr>
      <w:rPr>
        <w:rFonts w:hint="default"/>
      </w:rPr>
    </w:lvl>
  </w:abstractNum>
  <w:abstractNum w:abstractNumId="4">
    <w:nsid w:val="00000001"/>
    <w:multiLevelType w:val="singleLevel"/>
    <w:tmpl w:val="00000001"/>
    <w:lvl w:ilvl="0">
      <w:start w:val="1"/>
      <w:numFmt w:val="decimal"/>
      <w:suff w:val="nothing"/>
      <w:lvlText w:val="（%1）"/>
      <w:lvlJc w:val="left"/>
      <w:pPr>
        <w:ind w:left="0" w:firstLine="0"/>
      </w:pPr>
    </w:lvl>
  </w:abstractNum>
  <w:abstractNum w:abstractNumId="5">
    <w:nsid w:val="00000006"/>
    <w:multiLevelType w:val="singleLevel"/>
    <w:tmpl w:val="00000006"/>
    <w:lvl w:ilvl="0">
      <w:start w:val="1"/>
      <w:numFmt w:val="decimal"/>
      <w:suff w:val="nothing"/>
      <w:lvlText w:val="%1、"/>
      <w:lvlJc w:val="left"/>
    </w:lvl>
  </w:abstractNum>
  <w:abstractNum w:abstractNumId="6">
    <w:nsid w:val="00000007"/>
    <w:multiLevelType w:val="singleLevel"/>
    <w:tmpl w:val="00000007"/>
    <w:lvl w:ilvl="0">
      <w:start w:val="1"/>
      <w:numFmt w:val="decimal"/>
      <w:suff w:val="nothing"/>
      <w:lvlText w:val="%1．"/>
      <w:lvlJc w:val="left"/>
      <w:pPr>
        <w:ind w:left="0" w:firstLine="400"/>
      </w:pPr>
      <w:rPr>
        <w:rFonts w:ascii="宋体" w:eastAsia="宋体" w:hAnsi="宋体" w:cs="宋体" w:hint="default"/>
        <w:sz w:val="24"/>
        <w:szCs w:val="24"/>
      </w:rPr>
    </w:lvl>
  </w:abstractNum>
  <w:abstractNum w:abstractNumId="7">
    <w:nsid w:val="00000008"/>
    <w:multiLevelType w:val="singleLevel"/>
    <w:tmpl w:val="00000008"/>
    <w:lvl w:ilvl="0">
      <w:start w:val="5"/>
      <w:numFmt w:val="chineseCounting"/>
      <w:suff w:val="nothing"/>
      <w:lvlText w:val="（%1）"/>
      <w:lvlJc w:val="left"/>
      <w:rPr>
        <w:rFonts w:hint="eastAsia"/>
      </w:rPr>
    </w:lvl>
  </w:abstractNum>
  <w:abstractNum w:abstractNumId="8">
    <w:nsid w:val="00000009"/>
    <w:multiLevelType w:val="singleLevel"/>
    <w:tmpl w:val="00000009"/>
    <w:lvl w:ilvl="0">
      <w:start w:val="1"/>
      <w:numFmt w:val="decimal"/>
      <w:lvlText w:val="(%1)"/>
      <w:lvlJc w:val="left"/>
      <w:pPr>
        <w:ind w:left="425" w:hanging="425"/>
      </w:pPr>
      <w:rPr>
        <w:rFonts w:hint="default"/>
      </w:rPr>
    </w:lvl>
  </w:abstractNum>
  <w:abstractNum w:abstractNumId="9">
    <w:nsid w:val="0000000A"/>
    <w:multiLevelType w:val="singleLevel"/>
    <w:tmpl w:val="0000000A"/>
    <w:lvl w:ilvl="0">
      <w:start w:val="1"/>
      <w:numFmt w:val="chineseCounting"/>
      <w:suff w:val="nothing"/>
      <w:lvlText w:val="%1、"/>
      <w:lvlJc w:val="left"/>
      <w:pPr>
        <w:ind w:left="-482"/>
      </w:pPr>
      <w:rPr>
        <w:rFonts w:ascii="宋体" w:eastAsia="宋体" w:hAnsi="宋体" w:cs="宋体" w:hint="eastAsia"/>
        <w:b/>
        <w:bCs/>
        <w:sz w:val="24"/>
        <w:szCs w:val="24"/>
      </w:rPr>
    </w:lvl>
  </w:abstractNum>
  <w:abstractNum w:abstractNumId="10">
    <w:nsid w:val="0000000B"/>
    <w:multiLevelType w:val="singleLevel"/>
    <w:tmpl w:val="0000000B"/>
    <w:lvl w:ilvl="0">
      <w:start w:val="1"/>
      <w:numFmt w:val="decimal"/>
      <w:suff w:val="nothing"/>
      <w:lvlText w:val="%1．"/>
      <w:lvlJc w:val="left"/>
      <w:pPr>
        <w:ind w:left="0" w:firstLine="400"/>
      </w:pPr>
      <w:rPr>
        <w:rFonts w:hint="default"/>
      </w:rPr>
    </w:lvl>
  </w:abstractNum>
  <w:abstractNum w:abstractNumId="11">
    <w:nsid w:val="00000010"/>
    <w:multiLevelType w:val="singleLevel"/>
    <w:tmpl w:val="00000010"/>
    <w:lvl w:ilvl="0">
      <w:start w:val="1"/>
      <w:numFmt w:val="decimal"/>
      <w:suff w:val="nothing"/>
      <w:lvlText w:val="%1、"/>
      <w:lvlJc w:val="left"/>
    </w:lvl>
  </w:abstractNum>
  <w:abstractNum w:abstractNumId="12">
    <w:nsid w:val="00000012"/>
    <w:multiLevelType w:val="singleLevel"/>
    <w:tmpl w:val="00000012"/>
    <w:lvl w:ilvl="0">
      <w:start w:val="4"/>
      <w:numFmt w:val="decimal"/>
      <w:lvlText w:val="%1."/>
      <w:lvlJc w:val="left"/>
      <w:pPr>
        <w:tabs>
          <w:tab w:val="left" w:pos="312"/>
        </w:tabs>
      </w:pPr>
    </w:lvl>
  </w:abstractNum>
  <w:abstractNum w:abstractNumId="13">
    <w:nsid w:val="0000001B"/>
    <w:multiLevelType w:val="singleLevel"/>
    <w:tmpl w:val="0000001B"/>
    <w:lvl w:ilvl="0">
      <w:start w:val="1"/>
      <w:numFmt w:val="decimal"/>
      <w:suff w:val="nothing"/>
      <w:lvlText w:val="%1、"/>
      <w:lvlJc w:val="left"/>
    </w:lvl>
  </w:abstractNum>
  <w:abstractNum w:abstractNumId="14">
    <w:nsid w:val="0E8D1AF0"/>
    <w:multiLevelType w:val="singleLevel"/>
    <w:tmpl w:val="0E8D1AF0"/>
    <w:lvl w:ilvl="0">
      <w:start w:val="3"/>
      <w:numFmt w:val="decimal"/>
      <w:suff w:val="nothing"/>
      <w:lvlText w:val="（%1）"/>
      <w:lvlJc w:val="left"/>
    </w:lvl>
  </w:abstractNum>
  <w:abstractNum w:abstractNumId="15">
    <w:nsid w:val="251A431B"/>
    <w:multiLevelType w:val="singleLevel"/>
    <w:tmpl w:val="251A431B"/>
    <w:lvl w:ilvl="0">
      <w:start w:val="4"/>
      <w:numFmt w:val="chineseCounting"/>
      <w:suff w:val="nothing"/>
      <w:lvlText w:val="%1、"/>
      <w:lvlJc w:val="left"/>
      <w:rPr>
        <w:rFonts w:hint="eastAsia"/>
      </w:rPr>
    </w:lvl>
  </w:abstractNum>
  <w:abstractNum w:abstractNumId="16">
    <w:nsid w:val="2BE90B07"/>
    <w:multiLevelType w:val="singleLevel"/>
    <w:tmpl w:val="2BE90B07"/>
    <w:lvl w:ilvl="0">
      <w:start w:val="1"/>
      <w:numFmt w:val="decimalEnclosedCircleChinese"/>
      <w:suff w:val="nothing"/>
      <w:lvlText w:val="%1　"/>
      <w:lvlJc w:val="left"/>
      <w:pPr>
        <w:ind w:left="0" w:firstLine="400"/>
      </w:pPr>
      <w:rPr>
        <w:rFonts w:hint="eastAsia"/>
      </w:rPr>
    </w:lvl>
  </w:abstractNum>
  <w:abstractNum w:abstractNumId="17">
    <w:nsid w:val="3F9B9E38"/>
    <w:multiLevelType w:val="singleLevel"/>
    <w:tmpl w:val="3F9B9E38"/>
    <w:lvl w:ilvl="0">
      <w:start w:val="1"/>
      <w:numFmt w:val="decimal"/>
      <w:suff w:val="nothing"/>
      <w:lvlText w:val="%1、"/>
      <w:lvlJc w:val="left"/>
    </w:lvl>
  </w:abstractNum>
  <w:abstractNum w:abstractNumId="18">
    <w:nsid w:val="5767BB9A"/>
    <w:multiLevelType w:val="singleLevel"/>
    <w:tmpl w:val="5767BB9A"/>
    <w:lvl w:ilvl="0">
      <w:start w:val="1"/>
      <w:numFmt w:val="decimal"/>
      <w:suff w:val="space"/>
      <w:lvlText w:val="（%1）"/>
      <w:lvlJc w:val="left"/>
    </w:lvl>
  </w:abstractNum>
  <w:abstractNum w:abstractNumId="19">
    <w:nsid w:val="673F3481"/>
    <w:multiLevelType w:val="multilevel"/>
    <w:tmpl w:val="673F3481"/>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0">
    <w:nsid w:val="7BF5436A"/>
    <w:multiLevelType w:val="singleLevel"/>
    <w:tmpl w:val="7BF5436A"/>
    <w:lvl w:ilvl="0">
      <w:start w:val="16"/>
      <w:numFmt w:val="chineseCounting"/>
      <w:suff w:val="nothing"/>
      <w:lvlText w:val="%1、"/>
      <w:lvlJc w:val="left"/>
      <w:pPr>
        <w:ind w:left="480" w:firstLine="0"/>
      </w:pPr>
      <w:rPr>
        <w:rFonts w:hint="eastAsia"/>
      </w:rPr>
    </w:lvl>
  </w:abstractNum>
  <w:num w:numId="1">
    <w:abstractNumId w:val="13"/>
  </w:num>
  <w:num w:numId="2">
    <w:abstractNumId w:val="9"/>
  </w:num>
  <w:num w:numId="3">
    <w:abstractNumId w:val="1"/>
  </w:num>
  <w:num w:numId="4">
    <w:abstractNumId w:val="3"/>
  </w:num>
  <w:num w:numId="5">
    <w:abstractNumId w:val="0"/>
  </w:num>
  <w:num w:numId="6">
    <w:abstractNumId w:val="17"/>
  </w:num>
  <w:num w:numId="7">
    <w:abstractNumId w:val="18"/>
  </w:num>
  <w:num w:numId="8">
    <w:abstractNumId w:val="2"/>
  </w:num>
  <w:num w:numId="9">
    <w:abstractNumId w:val="12"/>
  </w:num>
  <w:num w:numId="10">
    <w:abstractNumId w:val="6"/>
  </w:num>
  <w:num w:numId="11">
    <w:abstractNumId w:val="10"/>
  </w:num>
  <w:num w:numId="12">
    <w:abstractNumId w:val="7"/>
  </w:num>
  <w:num w:numId="13">
    <w:abstractNumId w:val="8"/>
  </w:num>
  <w:num w:numId="14">
    <w:abstractNumId w:val="5"/>
  </w:num>
  <w:num w:numId="15">
    <w:abstractNumId w:val="16"/>
  </w:num>
  <w:num w:numId="16">
    <w:abstractNumId w:val="11"/>
  </w:num>
  <w:num w:numId="17">
    <w:abstractNumId w:val="15"/>
  </w:num>
  <w:num w:numId="18">
    <w:abstractNumId w:val="20"/>
  </w:num>
  <w:num w:numId="19">
    <w:abstractNumId w:val="14"/>
  </w:num>
  <w:num w:numId="20">
    <w:abstractNumId w:val="7"/>
    <w:lvlOverride w:ilvl="0">
      <w:startOverride w:val="1"/>
    </w:lvlOverride>
  </w:num>
  <w:num w:numId="21">
    <w:abstractNumId w:val="4"/>
    <w:lvlOverride w:ilvl="0">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noPunctuationKerning/>
  <w:characterSpacingControl w:val="compressPunctuation"/>
  <w:hdrShapeDefaults>
    <o:shapedefaults v:ext="edit" spidmax="12390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GNiZjhiYWJkMzQ2ODliZDg0M2NkY2U3ZDYyYTQ3YzEifQ=="/>
  </w:docVars>
  <w:rsids>
    <w:rsidRoot w:val="00172A27"/>
    <w:rsid w:val="00006767"/>
    <w:rsid w:val="00007EA9"/>
    <w:rsid w:val="00010106"/>
    <w:rsid w:val="00011073"/>
    <w:rsid w:val="00012BE2"/>
    <w:rsid w:val="000202C4"/>
    <w:rsid w:val="00020DC8"/>
    <w:rsid w:val="00021E1A"/>
    <w:rsid w:val="00022AFD"/>
    <w:rsid w:val="00023E5B"/>
    <w:rsid w:val="00032BB8"/>
    <w:rsid w:val="00034E89"/>
    <w:rsid w:val="000351F6"/>
    <w:rsid w:val="000365D3"/>
    <w:rsid w:val="000403FF"/>
    <w:rsid w:val="00044783"/>
    <w:rsid w:val="000467F8"/>
    <w:rsid w:val="00047599"/>
    <w:rsid w:val="00052A4B"/>
    <w:rsid w:val="00053A35"/>
    <w:rsid w:val="000559AA"/>
    <w:rsid w:val="00057F98"/>
    <w:rsid w:val="00064D8B"/>
    <w:rsid w:val="000651D7"/>
    <w:rsid w:val="0006798F"/>
    <w:rsid w:val="0007222B"/>
    <w:rsid w:val="0007304C"/>
    <w:rsid w:val="00073393"/>
    <w:rsid w:val="000842A0"/>
    <w:rsid w:val="00092742"/>
    <w:rsid w:val="000943FD"/>
    <w:rsid w:val="00094A7A"/>
    <w:rsid w:val="000A3C40"/>
    <w:rsid w:val="000A58D3"/>
    <w:rsid w:val="000A6545"/>
    <w:rsid w:val="000A6E3C"/>
    <w:rsid w:val="000B29F2"/>
    <w:rsid w:val="000C24DF"/>
    <w:rsid w:val="000C689B"/>
    <w:rsid w:val="000C7869"/>
    <w:rsid w:val="000D021B"/>
    <w:rsid w:val="000D0A2D"/>
    <w:rsid w:val="000D1695"/>
    <w:rsid w:val="000D29D4"/>
    <w:rsid w:val="000D2DEA"/>
    <w:rsid w:val="000D3BE7"/>
    <w:rsid w:val="000D5905"/>
    <w:rsid w:val="000D5A84"/>
    <w:rsid w:val="000D6B79"/>
    <w:rsid w:val="000D712B"/>
    <w:rsid w:val="000E6C13"/>
    <w:rsid w:val="000F0E4E"/>
    <w:rsid w:val="000F4BE4"/>
    <w:rsid w:val="000F537A"/>
    <w:rsid w:val="00105C83"/>
    <w:rsid w:val="00106260"/>
    <w:rsid w:val="00106796"/>
    <w:rsid w:val="00110018"/>
    <w:rsid w:val="001102A6"/>
    <w:rsid w:val="0011110D"/>
    <w:rsid w:val="00112364"/>
    <w:rsid w:val="00115861"/>
    <w:rsid w:val="00115C62"/>
    <w:rsid w:val="001178C5"/>
    <w:rsid w:val="001211A2"/>
    <w:rsid w:val="001221D7"/>
    <w:rsid w:val="00124FBD"/>
    <w:rsid w:val="00125517"/>
    <w:rsid w:val="00130B7F"/>
    <w:rsid w:val="0013502E"/>
    <w:rsid w:val="00143EFE"/>
    <w:rsid w:val="00144BB6"/>
    <w:rsid w:val="00146A86"/>
    <w:rsid w:val="00147442"/>
    <w:rsid w:val="00147EC6"/>
    <w:rsid w:val="00150459"/>
    <w:rsid w:val="00156DDC"/>
    <w:rsid w:val="00162539"/>
    <w:rsid w:val="00163E64"/>
    <w:rsid w:val="00166B5A"/>
    <w:rsid w:val="00171E3D"/>
    <w:rsid w:val="00172851"/>
    <w:rsid w:val="00172A27"/>
    <w:rsid w:val="00175F75"/>
    <w:rsid w:val="001763F6"/>
    <w:rsid w:val="00180C95"/>
    <w:rsid w:val="001830E4"/>
    <w:rsid w:val="00191F46"/>
    <w:rsid w:val="0019606C"/>
    <w:rsid w:val="00197110"/>
    <w:rsid w:val="0019738A"/>
    <w:rsid w:val="001A27D2"/>
    <w:rsid w:val="001A2C56"/>
    <w:rsid w:val="001B00A6"/>
    <w:rsid w:val="001B256B"/>
    <w:rsid w:val="001C138A"/>
    <w:rsid w:val="001C3174"/>
    <w:rsid w:val="001C5E7E"/>
    <w:rsid w:val="001C7829"/>
    <w:rsid w:val="001D402E"/>
    <w:rsid w:val="001D7EDD"/>
    <w:rsid w:val="001E64F6"/>
    <w:rsid w:val="001F0D4D"/>
    <w:rsid w:val="001F10A8"/>
    <w:rsid w:val="001F3DBA"/>
    <w:rsid w:val="00202A63"/>
    <w:rsid w:val="00205802"/>
    <w:rsid w:val="00211167"/>
    <w:rsid w:val="00213730"/>
    <w:rsid w:val="002138D4"/>
    <w:rsid w:val="002142DB"/>
    <w:rsid w:val="0021550E"/>
    <w:rsid w:val="0023058F"/>
    <w:rsid w:val="00231AA7"/>
    <w:rsid w:val="0023297A"/>
    <w:rsid w:val="0023361C"/>
    <w:rsid w:val="00234304"/>
    <w:rsid w:val="002345FA"/>
    <w:rsid w:val="00234B01"/>
    <w:rsid w:val="0024149F"/>
    <w:rsid w:val="00245687"/>
    <w:rsid w:val="002456D3"/>
    <w:rsid w:val="002506C2"/>
    <w:rsid w:val="00250A0A"/>
    <w:rsid w:val="002559FB"/>
    <w:rsid w:val="00255F86"/>
    <w:rsid w:val="00256AB9"/>
    <w:rsid w:val="002573F3"/>
    <w:rsid w:val="0026026A"/>
    <w:rsid w:val="0026301D"/>
    <w:rsid w:val="00263E4E"/>
    <w:rsid w:val="002679E6"/>
    <w:rsid w:val="002732D4"/>
    <w:rsid w:val="00273466"/>
    <w:rsid w:val="00275034"/>
    <w:rsid w:val="0027529F"/>
    <w:rsid w:val="0027673F"/>
    <w:rsid w:val="00276CEF"/>
    <w:rsid w:val="0027713E"/>
    <w:rsid w:val="0027756C"/>
    <w:rsid w:val="0028008E"/>
    <w:rsid w:val="00281841"/>
    <w:rsid w:val="002841BB"/>
    <w:rsid w:val="00290AF6"/>
    <w:rsid w:val="002937AB"/>
    <w:rsid w:val="002949EF"/>
    <w:rsid w:val="00294C6C"/>
    <w:rsid w:val="00295F65"/>
    <w:rsid w:val="00296FEB"/>
    <w:rsid w:val="002A6008"/>
    <w:rsid w:val="002B0781"/>
    <w:rsid w:val="002B1259"/>
    <w:rsid w:val="002B2096"/>
    <w:rsid w:val="002B31FB"/>
    <w:rsid w:val="002C4DA9"/>
    <w:rsid w:val="002C51B2"/>
    <w:rsid w:val="002D0CE5"/>
    <w:rsid w:val="002D2EE5"/>
    <w:rsid w:val="002D438A"/>
    <w:rsid w:val="002D77EB"/>
    <w:rsid w:val="002E1A20"/>
    <w:rsid w:val="002E71E9"/>
    <w:rsid w:val="002E7775"/>
    <w:rsid w:val="002F15A3"/>
    <w:rsid w:val="002F42F9"/>
    <w:rsid w:val="002F7082"/>
    <w:rsid w:val="00300D38"/>
    <w:rsid w:val="0030162B"/>
    <w:rsid w:val="003039AC"/>
    <w:rsid w:val="003054B7"/>
    <w:rsid w:val="0031099E"/>
    <w:rsid w:val="00314D39"/>
    <w:rsid w:val="00317F99"/>
    <w:rsid w:val="00323794"/>
    <w:rsid w:val="00324142"/>
    <w:rsid w:val="00331438"/>
    <w:rsid w:val="003335E3"/>
    <w:rsid w:val="00333709"/>
    <w:rsid w:val="00340EE7"/>
    <w:rsid w:val="003419EA"/>
    <w:rsid w:val="00350536"/>
    <w:rsid w:val="003558A6"/>
    <w:rsid w:val="00356C98"/>
    <w:rsid w:val="00357B83"/>
    <w:rsid w:val="00357FA1"/>
    <w:rsid w:val="00362682"/>
    <w:rsid w:val="003636D2"/>
    <w:rsid w:val="00363740"/>
    <w:rsid w:val="00366711"/>
    <w:rsid w:val="00366A11"/>
    <w:rsid w:val="00372669"/>
    <w:rsid w:val="00373561"/>
    <w:rsid w:val="00375873"/>
    <w:rsid w:val="00376E38"/>
    <w:rsid w:val="00381AEE"/>
    <w:rsid w:val="003829AF"/>
    <w:rsid w:val="00387172"/>
    <w:rsid w:val="0039378F"/>
    <w:rsid w:val="003951BE"/>
    <w:rsid w:val="00396D06"/>
    <w:rsid w:val="003A0A08"/>
    <w:rsid w:val="003A3037"/>
    <w:rsid w:val="003A3BB2"/>
    <w:rsid w:val="003A7417"/>
    <w:rsid w:val="003A7E3F"/>
    <w:rsid w:val="003B0122"/>
    <w:rsid w:val="003B13E8"/>
    <w:rsid w:val="003B6DB4"/>
    <w:rsid w:val="003B7934"/>
    <w:rsid w:val="003C1824"/>
    <w:rsid w:val="003C4A60"/>
    <w:rsid w:val="003C5B55"/>
    <w:rsid w:val="003D12A4"/>
    <w:rsid w:val="003D3706"/>
    <w:rsid w:val="003D573C"/>
    <w:rsid w:val="003D6DD7"/>
    <w:rsid w:val="003D792D"/>
    <w:rsid w:val="003E43F7"/>
    <w:rsid w:val="003E7308"/>
    <w:rsid w:val="003F2ADB"/>
    <w:rsid w:val="003F60A3"/>
    <w:rsid w:val="003F64B2"/>
    <w:rsid w:val="00402A2E"/>
    <w:rsid w:val="00406669"/>
    <w:rsid w:val="00406BC0"/>
    <w:rsid w:val="004072EF"/>
    <w:rsid w:val="00411E18"/>
    <w:rsid w:val="00413B66"/>
    <w:rsid w:val="0041408C"/>
    <w:rsid w:val="00422857"/>
    <w:rsid w:val="00422B68"/>
    <w:rsid w:val="00422C13"/>
    <w:rsid w:val="00423FE8"/>
    <w:rsid w:val="00425A9C"/>
    <w:rsid w:val="004271DA"/>
    <w:rsid w:val="004275C9"/>
    <w:rsid w:val="00427827"/>
    <w:rsid w:val="00430599"/>
    <w:rsid w:val="0043476B"/>
    <w:rsid w:val="00434B7C"/>
    <w:rsid w:val="004427B2"/>
    <w:rsid w:val="00446519"/>
    <w:rsid w:val="00451EEB"/>
    <w:rsid w:val="00451F33"/>
    <w:rsid w:val="00456AE2"/>
    <w:rsid w:val="00461128"/>
    <w:rsid w:val="00461BD7"/>
    <w:rsid w:val="0046270C"/>
    <w:rsid w:val="00465C34"/>
    <w:rsid w:val="004675E8"/>
    <w:rsid w:val="00472999"/>
    <w:rsid w:val="004735B6"/>
    <w:rsid w:val="004740DF"/>
    <w:rsid w:val="004747C8"/>
    <w:rsid w:val="004846A6"/>
    <w:rsid w:val="004853E5"/>
    <w:rsid w:val="004940B9"/>
    <w:rsid w:val="00495A61"/>
    <w:rsid w:val="004965F0"/>
    <w:rsid w:val="004967AC"/>
    <w:rsid w:val="004A37E0"/>
    <w:rsid w:val="004A5400"/>
    <w:rsid w:val="004A6F17"/>
    <w:rsid w:val="004B0950"/>
    <w:rsid w:val="004B5BBB"/>
    <w:rsid w:val="004C01DF"/>
    <w:rsid w:val="004C5EE5"/>
    <w:rsid w:val="004D1744"/>
    <w:rsid w:val="004D41AE"/>
    <w:rsid w:val="004D5323"/>
    <w:rsid w:val="004D6D11"/>
    <w:rsid w:val="004E4FD4"/>
    <w:rsid w:val="004E565B"/>
    <w:rsid w:val="004F1087"/>
    <w:rsid w:val="004F32C8"/>
    <w:rsid w:val="004F39A8"/>
    <w:rsid w:val="004F3CF8"/>
    <w:rsid w:val="004F4439"/>
    <w:rsid w:val="004F4BFE"/>
    <w:rsid w:val="004F675E"/>
    <w:rsid w:val="00505B1B"/>
    <w:rsid w:val="00505D24"/>
    <w:rsid w:val="00507F10"/>
    <w:rsid w:val="00511F52"/>
    <w:rsid w:val="0051600D"/>
    <w:rsid w:val="00517D78"/>
    <w:rsid w:val="00523749"/>
    <w:rsid w:val="00523A62"/>
    <w:rsid w:val="00525556"/>
    <w:rsid w:val="00525666"/>
    <w:rsid w:val="00526104"/>
    <w:rsid w:val="005265DF"/>
    <w:rsid w:val="00526C68"/>
    <w:rsid w:val="005400E4"/>
    <w:rsid w:val="00541A25"/>
    <w:rsid w:val="00543E93"/>
    <w:rsid w:val="00547AE7"/>
    <w:rsid w:val="00555627"/>
    <w:rsid w:val="005663D1"/>
    <w:rsid w:val="00566F6C"/>
    <w:rsid w:val="005718DE"/>
    <w:rsid w:val="00573240"/>
    <w:rsid w:val="00576DF9"/>
    <w:rsid w:val="00580D83"/>
    <w:rsid w:val="005852FE"/>
    <w:rsid w:val="0058766B"/>
    <w:rsid w:val="00587AE4"/>
    <w:rsid w:val="005946C5"/>
    <w:rsid w:val="005970AD"/>
    <w:rsid w:val="005A1549"/>
    <w:rsid w:val="005C112A"/>
    <w:rsid w:val="005D162A"/>
    <w:rsid w:val="005D1A9F"/>
    <w:rsid w:val="005D3226"/>
    <w:rsid w:val="005D59BD"/>
    <w:rsid w:val="005D736E"/>
    <w:rsid w:val="005D7993"/>
    <w:rsid w:val="005E1C90"/>
    <w:rsid w:val="005E6C0B"/>
    <w:rsid w:val="005E7528"/>
    <w:rsid w:val="005F0803"/>
    <w:rsid w:val="006004CF"/>
    <w:rsid w:val="00601A39"/>
    <w:rsid w:val="00601F0B"/>
    <w:rsid w:val="00611206"/>
    <w:rsid w:val="00612A7F"/>
    <w:rsid w:val="00612C15"/>
    <w:rsid w:val="006133D1"/>
    <w:rsid w:val="006142C2"/>
    <w:rsid w:val="00625EB5"/>
    <w:rsid w:val="00630A26"/>
    <w:rsid w:val="00641DEC"/>
    <w:rsid w:val="00642F54"/>
    <w:rsid w:val="00643CAA"/>
    <w:rsid w:val="006444BF"/>
    <w:rsid w:val="00646468"/>
    <w:rsid w:val="00647585"/>
    <w:rsid w:val="0065517C"/>
    <w:rsid w:val="00660601"/>
    <w:rsid w:val="00660F50"/>
    <w:rsid w:val="00666386"/>
    <w:rsid w:val="00671F21"/>
    <w:rsid w:val="00673BBA"/>
    <w:rsid w:val="00680F6A"/>
    <w:rsid w:val="00681738"/>
    <w:rsid w:val="006914D4"/>
    <w:rsid w:val="0069342C"/>
    <w:rsid w:val="006A029D"/>
    <w:rsid w:val="006A0D1F"/>
    <w:rsid w:val="006A79A3"/>
    <w:rsid w:val="006B2FF2"/>
    <w:rsid w:val="006C2572"/>
    <w:rsid w:val="006C3450"/>
    <w:rsid w:val="006C349A"/>
    <w:rsid w:val="006C41E1"/>
    <w:rsid w:val="006C63E8"/>
    <w:rsid w:val="006C7018"/>
    <w:rsid w:val="006C7D01"/>
    <w:rsid w:val="006D29B7"/>
    <w:rsid w:val="006D2B32"/>
    <w:rsid w:val="006D4D9C"/>
    <w:rsid w:val="006E0736"/>
    <w:rsid w:val="006E0D5D"/>
    <w:rsid w:val="006E51CE"/>
    <w:rsid w:val="006F0239"/>
    <w:rsid w:val="006F09B0"/>
    <w:rsid w:val="006F5EEC"/>
    <w:rsid w:val="00700AC7"/>
    <w:rsid w:val="00701BC1"/>
    <w:rsid w:val="007027A2"/>
    <w:rsid w:val="007035EF"/>
    <w:rsid w:val="00703D07"/>
    <w:rsid w:val="007054E7"/>
    <w:rsid w:val="007078E8"/>
    <w:rsid w:val="00710470"/>
    <w:rsid w:val="00713951"/>
    <w:rsid w:val="00713B68"/>
    <w:rsid w:val="0071754F"/>
    <w:rsid w:val="00722E8C"/>
    <w:rsid w:val="007246BA"/>
    <w:rsid w:val="007256A1"/>
    <w:rsid w:val="00725A90"/>
    <w:rsid w:val="00725ECD"/>
    <w:rsid w:val="00727B7C"/>
    <w:rsid w:val="00727FC1"/>
    <w:rsid w:val="00733405"/>
    <w:rsid w:val="00736529"/>
    <w:rsid w:val="00737E7F"/>
    <w:rsid w:val="00743C14"/>
    <w:rsid w:val="007452CA"/>
    <w:rsid w:val="00746737"/>
    <w:rsid w:val="00746863"/>
    <w:rsid w:val="0075210D"/>
    <w:rsid w:val="00753068"/>
    <w:rsid w:val="007530F6"/>
    <w:rsid w:val="00755665"/>
    <w:rsid w:val="007613CC"/>
    <w:rsid w:val="00763704"/>
    <w:rsid w:val="0076675D"/>
    <w:rsid w:val="007753BF"/>
    <w:rsid w:val="0078271B"/>
    <w:rsid w:val="0078601B"/>
    <w:rsid w:val="00786A47"/>
    <w:rsid w:val="00791262"/>
    <w:rsid w:val="00791ACF"/>
    <w:rsid w:val="0079285B"/>
    <w:rsid w:val="00792CBF"/>
    <w:rsid w:val="0079370D"/>
    <w:rsid w:val="00793E0A"/>
    <w:rsid w:val="00796C9B"/>
    <w:rsid w:val="007A1140"/>
    <w:rsid w:val="007A32C9"/>
    <w:rsid w:val="007A3CC5"/>
    <w:rsid w:val="007A7958"/>
    <w:rsid w:val="007B1507"/>
    <w:rsid w:val="007B24E6"/>
    <w:rsid w:val="007B7AC9"/>
    <w:rsid w:val="007C0856"/>
    <w:rsid w:val="007C3BBC"/>
    <w:rsid w:val="007D3209"/>
    <w:rsid w:val="007D341B"/>
    <w:rsid w:val="007D6118"/>
    <w:rsid w:val="007E05A6"/>
    <w:rsid w:val="007E2FD5"/>
    <w:rsid w:val="007E4E3C"/>
    <w:rsid w:val="007E5CC3"/>
    <w:rsid w:val="007E689C"/>
    <w:rsid w:val="007E75E8"/>
    <w:rsid w:val="007E7CFA"/>
    <w:rsid w:val="007F3D50"/>
    <w:rsid w:val="007F5390"/>
    <w:rsid w:val="007F5CB7"/>
    <w:rsid w:val="008017E5"/>
    <w:rsid w:val="0080184E"/>
    <w:rsid w:val="008036D5"/>
    <w:rsid w:val="00805BEE"/>
    <w:rsid w:val="00806073"/>
    <w:rsid w:val="00815E93"/>
    <w:rsid w:val="0082209B"/>
    <w:rsid w:val="0082768F"/>
    <w:rsid w:val="00830E72"/>
    <w:rsid w:val="00832D0E"/>
    <w:rsid w:val="00833531"/>
    <w:rsid w:val="008335D9"/>
    <w:rsid w:val="008338D8"/>
    <w:rsid w:val="008404D8"/>
    <w:rsid w:val="00841C53"/>
    <w:rsid w:val="00842CFD"/>
    <w:rsid w:val="00854164"/>
    <w:rsid w:val="008554E9"/>
    <w:rsid w:val="0085562E"/>
    <w:rsid w:val="008559E1"/>
    <w:rsid w:val="00855CC3"/>
    <w:rsid w:val="00856F33"/>
    <w:rsid w:val="008630B7"/>
    <w:rsid w:val="00865BC7"/>
    <w:rsid w:val="00867D2E"/>
    <w:rsid w:val="008713DD"/>
    <w:rsid w:val="00872B41"/>
    <w:rsid w:val="008771BF"/>
    <w:rsid w:val="008816DF"/>
    <w:rsid w:val="00882596"/>
    <w:rsid w:val="00884B17"/>
    <w:rsid w:val="008924C9"/>
    <w:rsid w:val="008926A0"/>
    <w:rsid w:val="00894DB9"/>
    <w:rsid w:val="008A3571"/>
    <w:rsid w:val="008A7AA8"/>
    <w:rsid w:val="008B0044"/>
    <w:rsid w:val="008B0178"/>
    <w:rsid w:val="008B2737"/>
    <w:rsid w:val="008B2746"/>
    <w:rsid w:val="008B36FD"/>
    <w:rsid w:val="008B4192"/>
    <w:rsid w:val="008B7C22"/>
    <w:rsid w:val="008C063F"/>
    <w:rsid w:val="008C072E"/>
    <w:rsid w:val="008C4F26"/>
    <w:rsid w:val="008C52C7"/>
    <w:rsid w:val="008C56A7"/>
    <w:rsid w:val="008C583F"/>
    <w:rsid w:val="008C5F93"/>
    <w:rsid w:val="008C7623"/>
    <w:rsid w:val="008C79CC"/>
    <w:rsid w:val="008D5A00"/>
    <w:rsid w:val="008D5D06"/>
    <w:rsid w:val="008D609F"/>
    <w:rsid w:val="008D64B1"/>
    <w:rsid w:val="008E18DD"/>
    <w:rsid w:val="008E1AD1"/>
    <w:rsid w:val="008E540D"/>
    <w:rsid w:val="008E6712"/>
    <w:rsid w:val="008E6947"/>
    <w:rsid w:val="008E7C66"/>
    <w:rsid w:val="008F4933"/>
    <w:rsid w:val="008F49AD"/>
    <w:rsid w:val="008F5ED7"/>
    <w:rsid w:val="00902CA3"/>
    <w:rsid w:val="009034A8"/>
    <w:rsid w:val="009037DB"/>
    <w:rsid w:val="0090618E"/>
    <w:rsid w:val="009109E5"/>
    <w:rsid w:val="009150EF"/>
    <w:rsid w:val="009153AB"/>
    <w:rsid w:val="00916377"/>
    <w:rsid w:val="009233E3"/>
    <w:rsid w:val="00925902"/>
    <w:rsid w:val="00926375"/>
    <w:rsid w:val="00930802"/>
    <w:rsid w:val="0093118C"/>
    <w:rsid w:val="00943475"/>
    <w:rsid w:val="00944372"/>
    <w:rsid w:val="009454E6"/>
    <w:rsid w:val="00946431"/>
    <w:rsid w:val="00951FC9"/>
    <w:rsid w:val="00952363"/>
    <w:rsid w:val="009548F3"/>
    <w:rsid w:val="00954E36"/>
    <w:rsid w:val="00955A17"/>
    <w:rsid w:val="00956C93"/>
    <w:rsid w:val="00957778"/>
    <w:rsid w:val="009606B4"/>
    <w:rsid w:val="009618DB"/>
    <w:rsid w:val="00963104"/>
    <w:rsid w:val="00970AAB"/>
    <w:rsid w:val="0097327F"/>
    <w:rsid w:val="009772B4"/>
    <w:rsid w:val="0098016C"/>
    <w:rsid w:val="00984603"/>
    <w:rsid w:val="009A1015"/>
    <w:rsid w:val="009A2AD1"/>
    <w:rsid w:val="009A7A44"/>
    <w:rsid w:val="009B7B8A"/>
    <w:rsid w:val="009D1061"/>
    <w:rsid w:val="009D7234"/>
    <w:rsid w:val="009D7A0C"/>
    <w:rsid w:val="009E01AE"/>
    <w:rsid w:val="009E21FB"/>
    <w:rsid w:val="009E26C2"/>
    <w:rsid w:val="009E5540"/>
    <w:rsid w:val="009E6C49"/>
    <w:rsid w:val="009E7FA8"/>
    <w:rsid w:val="009F2A36"/>
    <w:rsid w:val="009F6336"/>
    <w:rsid w:val="009F70FB"/>
    <w:rsid w:val="009F729F"/>
    <w:rsid w:val="009F7C53"/>
    <w:rsid w:val="009F7E20"/>
    <w:rsid w:val="00A0171A"/>
    <w:rsid w:val="00A0433C"/>
    <w:rsid w:val="00A073C8"/>
    <w:rsid w:val="00A10179"/>
    <w:rsid w:val="00A102F4"/>
    <w:rsid w:val="00A106D2"/>
    <w:rsid w:val="00A21807"/>
    <w:rsid w:val="00A21B54"/>
    <w:rsid w:val="00A23C20"/>
    <w:rsid w:val="00A2571E"/>
    <w:rsid w:val="00A25D18"/>
    <w:rsid w:val="00A26E26"/>
    <w:rsid w:val="00A30DD4"/>
    <w:rsid w:val="00A33B02"/>
    <w:rsid w:val="00A33CB1"/>
    <w:rsid w:val="00A37CEE"/>
    <w:rsid w:val="00A40382"/>
    <w:rsid w:val="00A528ED"/>
    <w:rsid w:val="00A53AFC"/>
    <w:rsid w:val="00A54840"/>
    <w:rsid w:val="00A55020"/>
    <w:rsid w:val="00A63418"/>
    <w:rsid w:val="00A664EF"/>
    <w:rsid w:val="00A71C9E"/>
    <w:rsid w:val="00A76B11"/>
    <w:rsid w:val="00A76E6E"/>
    <w:rsid w:val="00A77495"/>
    <w:rsid w:val="00A8077D"/>
    <w:rsid w:val="00A80CF9"/>
    <w:rsid w:val="00A863BD"/>
    <w:rsid w:val="00A91B16"/>
    <w:rsid w:val="00A94D52"/>
    <w:rsid w:val="00AA33EC"/>
    <w:rsid w:val="00AA4F14"/>
    <w:rsid w:val="00AA6018"/>
    <w:rsid w:val="00AA6A93"/>
    <w:rsid w:val="00AB17E4"/>
    <w:rsid w:val="00AB18D4"/>
    <w:rsid w:val="00AB74F5"/>
    <w:rsid w:val="00AB7FA0"/>
    <w:rsid w:val="00AC737D"/>
    <w:rsid w:val="00AC79FE"/>
    <w:rsid w:val="00AD0456"/>
    <w:rsid w:val="00AD6473"/>
    <w:rsid w:val="00AD67A8"/>
    <w:rsid w:val="00AD6FF8"/>
    <w:rsid w:val="00AE6583"/>
    <w:rsid w:val="00AE6E6D"/>
    <w:rsid w:val="00AE71A2"/>
    <w:rsid w:val="00AF0312"/>
    <w:rsid w:val="00AF12AA"/>
    <w:rsid w:val="00AF2141"/>
    <w:rsid w:val="00AF343B"/>
    <w:rsid w:val="00B008E3"/>
    <w:rsid w:val="00B01AC6"/>
    <w:rsid w:val="00B028B5"/>
    <w:rsid w:val="00B04FF9"/>
    <w:rsid w:val="00B06B71"/>
    <w:rsid w:val="00B13B5D"/>
    <w:rsid w:val="00B16479"/>
    <w:rsid w:val="00B16844"/>
    <w:rsid w:val="00B17483"/>
    <w:rsid w:val="00B20543"/>
    <w:rsid w:val="00B262FF"/>
    <w:rsid w:val="00B3150F"/>
    <w:rsid w:val="00B32F56"/>
    <w:rsid w:val="00B33FAF"/>
    <w:rsid w:val="00B34CA2"/>
    <w:rsid w:val="00B35C3D"/>
    <w:rsid w:val="00B360B1"/>
    <w:rsid w:val="00B3778D"/>
    <w:rsid w:val="00B41076"/>
    <w:rsid w:val="00B41699"/>
    <w:rsid w:val="00B42380"/>
    <w:rsid w:val="00B50E59"/>
    <w:rsid w:val="00B51364"/>
    <w:rsid w:val="00B52E22"/>
    <w:rsid w:val="00B52F4A"/>
    <w:rsid w:val="00B54332"/>
    <w:rsid w:val="00B54E7C"/>
    <w:rsid w:val="00B5513E"/>
    <w:rsid w:val="00B56230"/>
    <w:rsid w:val="00B604D1"/>
    <w:rsid w:val="00B62888"/>
    <w:rsid w:val="00B6538D"/>
    <w:rsid w:val="00B723BD"/>
    <w:rsid w:val="00B732CC"/>
    <w:rsid w:val="00B74FCD"/>
    <w:rsid w:val="00B76BA1"/>
    <w:rsid w:val="00B77C0C"/>
    <w:rsid w:val="00B8119B"/>
    <w:rsid w:val="00B81A46"/>
    <w:rsid w:val="00B82198"/>
    <w:rsid w:val="00B8502B"/>
    <w:rsid w:val="00B85ADB"/>
    <w:rsid w:val="00B90B5C"/>
    <w:rsid w:val="00B92CD9"/>
    <w:rsid w:val="00BA2069"/>
    <w:rsid w:val="00BA2386"/>
    <w:rsid w:val="00BA71CC"/>
    <w:rsid w:val="00BA7B6E"/>
    <w:rsid w:val="00BA7EB6"/>
    <w:rsid w:val="00BB672A"/>
    <w:rsid w:val="00BC3ED7"/>
    <w:rsid w:val="00BC46E7"/>
    <w:rsid w:val="00BC6342"/>
    <w:rsid w:val="00BC7CE8"/>
    <w:rsid w:val="00BD013D"/>
    <w:rsid w:val="00BD204D"/>
    <w:rsid w:val="00BD3641"/>
    <w:rsid w:val="00BD4654"/>
    <w:rsid w:val="00BD5387"/>
    <w:rsid w:val="00BD77E2"/>
    <w:rsid w:val="00BD7E12"/>
    <w:rsid w:val="00BE096F"/>
    <w:rsid w:val="00BE3282"/>
    <w:rsid w:val="00BE632F"/>
    <w:rsid w:val="00BE642B"/>
    <w:rsid w:val="00BE70C6"/>
    <w:rsid w:val="00BF16FD"/>
    <w:rsid w:val="00BF26B6"/>
    <w:rsid w:val="00BF5B7E"/>
    <w:rsid w:val="00C01355"/>
    <w:rsid w:val="00C04045"/>
    <w:rsid w:val="00C04DE4"/>
    <w:rsid w:val="00C059DD"/>
    <w:rsid w:val="00C1097C"/>
    <w:rsid w:val="00C12228"/>
    <w:rsid w:val="00C12918"/>
    <w:rsid w:val="00C13046"/>
    <w:rsid w:val="00C163B3"/>
    <w:rsid w:val="00C232DA"/>
    <w:rsid w:val="00C24DB0"/>
    <w:rsid w:val="00C262BF"/>
    <w:rsid w:val="00C26DED"/>
    <w:rsid w:val="00C30232"/>
    <w:rsid w:val="00C323BE"/>
    <w:rsid w:val="00C35D47"/>
    <w:rsid w:val="00C3732A"/>
    <w:rsid w:val="00C377C4"/>
    <w:rsid w:val="00C4761B"/>
    <w:rsid w:val="00C5193B"/>
    <w:rsid w:val="00C51E84"/>
    <w:rsid w:val="00C53CA7"/>
    <w:rsid w:val="00C55829"/>
    <w:rsid w:val="00C56707"/>
    <w:rsid w:val="00C57598"/>
    <w:rsid w:val="00C61D56"/>
    <w:rsid w:val="00C623E4"/>
    <w:rsid w:val="00C637B3"/>
    <w:rsid w:val="00C73B70"/>
    <w:rsid w:val="00C758D1"/>
    <w:rsid w:val="00C81090"/>
    <w:rsid w:val="00C82A79"/>
    <w:rsid w:val="00C838A6"/>
    <w:rsid w:val="00C83EA2"/>
    <w:rsid w:val="00C85CD2"/>
    <w:rsid w:val="00C864EE"/>
    <w:rsid w:val="00C91C29"/>
    <w:rsid w:val="00C92D0F"/>
    <w:rsid w:val="00CA026D"/>
    <w:rsid w:val="00CA0C2F"/>
    <w:rsid w:val="00CA6B93"/>
    <w:rsid w:val="00CB0C76"/>
    <w:rsid w:val="00CB1AB9"/>
    <w:rsid w:val="00CB3939"/>
    <w:rsid w:val="00CC0995"/>
    <w:rsid w:val="00CD4648"/>
    <w:rsid w:val="00CD5776"/>
    <w:rsid w:val="00CD6DF4"/>
    <w:rsid w:val="00CD7288"/>
    <w:rsid w:val="00CD7446"/>
    <w:rsid w:val="00CD786C"/>
    <w:rsid w:val="00CE12C0"/>
    <w:rsid w:val="00CE414A"/>
    <w:rsid w:val="00CE5511"/>
    <w:rsid w:val="00CF11B7"/>
    <w:rsid w:val="00CF3A23"/>
    <w:rsid w:val="00CF3A32"/>
    <w:rsid w:val="00CF5B0C"/>
    <w:rsid w:val="00CF618F"/>
    <w:rsid w:val="00D00152"/>
    <w:rsid w:val="00D03220"/>
    <w:rsid w:val="00D0497C"/>
    <w:rsid w:val="00D04F12"/>
    <w:rsid w:val="00D07E8B"/>
    <w:rsid w:val="00D12100"/>
    <w:rsid w:val="00D133B1"/>
    <w:rsid w:val="00D1340D"/>
    <w:rsid w:val="00D17111"/>
    <w:rsid w:val="00D210CC"/>
    <w:rsid w:val="00D22A4B"/>
    <w:rsid w:val="00D24339"/>
    <w:rsid w:val="00D2740E"/>
    <w:rsid w:val="00D33926"/>
    <w:rsid w:val="00D33D6F"/>
    <w:rsid w:val="00D34085"/>
    <w:rsid w:val="00D34676"/>
    <w:rsid w:val="00D41702"/>
    <w:rsid w:val="00D4390E"/>
    <w:rsid w:val="00D45143"/>
    <w:rsid w:val="00D50F73"/>
    <w:rsid w:val="00D52C8D"/>
    <w:rsid w:val="00D623C7"/>
    <w:rsid w:val="00D7036C"/>
    <w:rsid w:val="00D70C54"/>
    <w:rsid w:val="00D71B45"/>
    <w:rsid w:val="00D723B2"/>
    <w:rsid w:val="00D85238"/>
    <w:rsid w:val="00D87340"/>
    <w:rsid w:val="00D87694"/>
    <w:rsid w:val="00D92392"/>
    <w:rsid w:val="00DA0C2A"/>
    <w:rsid w:val="00DA3276"/>
    <w:rsid w:val="00DA5439"/>
    <w:rsid w:val="00DA75D7"/>
    <w:rsid w:val="00DB0A56"/>
    <w:rsid w:val="00DB1F5F"/>
    <w:rsid w:val="00DB4A1A"/>
    <w:rsid w:val="00DB50BE"/>
    <w:rsid w:val="00DB6539"/>
    <w:rsid w:val="00DB735D"/>
    <w:rsid w:val="00DC1037"/>
    <w:rsid w:val="00DC7849"/>
    <w:rsid w:val="00DD09A0"/>
    <w:rsid w:val="00DD6F4E"/>
    <w:rsid w:val="00DE1584"/>
    <w:rsid w:val="00DE5971"/>
    <w:rsid w:val="00DF00D3"/>
    <w:rsid w:val="00DF00E6"/>
    <w:rsid w:val="00DF14A1"/>
    <w:rsid w:val="00DF3FD4"/>
    <w:rsid w:val="00DF587D"/>
    <w:rsid w:val="00E00A44"/>
    <w:rsid w:val="00E0167C"/>
    <w:rsid w:val="00E01935"/>
    <w:rsid w:val="00E02A71"/>
    <w:rsid w:val="00E02D80"/>
    <w:rsid w:val="00E04AA6"/>
    <w:rsid w:val="00E12A36"/>
    <w:rsid w:val="00E156CF"/>
    <w:rsid w:val="00E17AA2"/>
    <w:rsid w:val="00E226C8"/>
    <w:rsid w:val="00E22CA8"/>
    <w:rsid w:val="00E22F89"/>
    <w:rsid w:val="00E237D9"/>
    <w:rsid w:val="00E23911"/>
    <w:rsid w:val="00E27597"/>
    <w:rsid w:val="00E30930"/>
    <w:rsid w:val="00E348A8"/>
    <w:rsid w:val="00E362AD"/>
    <w:rsid w:val="00E42C36"/>
    <w:rsid w:val="00E52CCC"/>
    <w:rsid w:val="00E572A8"/>
    <w:rsid w:val="00E64A4B"/>
    <w:rsid w:val="00E66E82"/>
    <w:rsid w:val="00E722F4"/>
    <w:rsid w:val="00E73D42"/>
    <w:rsid w:val="00E74484"/>
    <w:rsid w:val="00E7631C"/>
    <w:rsid w:val="00E76B97"/>
    <w:rsid w:val="00E827C3"/>
    <w:rsid w:val="00E86127"/>
    <w:rsid w:val="00E87BE3"/>
    <w:rsid w:val="00E90140"/>
    <w:rsid w:val="00E925C5"/>
    <w:rsid w:val="00E951F7"/>
    <w:rsid w:val="00E952D5"/>
    <w:rsid w:val="00E95AF8"/>
    <w:rsid w:val="00EA05AA"/>
    <w:rsid w:val="00EA192C"/>
    <w:rsid w:val="00EA2CA6"/>
    <w:rsid w:val="00EA6080"/>
    <w:rsid w:val="00EA6F6A"/>
    <w:rsid w:val="00EB3B16"/>
    <w:rsid w:val="00EC1678"/>
    <w:rsid w:val="00EC2F06"/>
    <w:rsid w:val="00EC3090"/>
    <w:rsid w:val="00EC45CC"/>
    <w:rsid w:val="00EC7088"/>
    <w:rsid w:val="00EC725C"/>
    <w:rsid w:val="00EF4558"/>
    <w:rsid w:val="00EF5EAB"/>
    <w:rsid w:val="00F01481"/>
    <w:rsid w:val="00F025D8"/>
    <w:rsid w:val="00F03B1E"/>
    <w:rsid w:val="00F0785F"/>
    <w:rsid w:val="00F11FB7"/>
    <w:rsid w:val="00F12368"/>
    <w:rsid w:val="00F15FA1"/>
    <w:rsid w:val="00F1730F"/>
    <w:rsid w:val="00F1791D"/>
    <w:rsid w:val="00F218F2"/>
    <w:rsid w:val="00F2376E"/>
    <w:rsid w:val="00F23C39"/>
    <w:rsid w:val="00F2438E"/>
    <w:rsid w:val="00F270C9"/>
    <w:rsid w:val="00F2749D"/>
    <w:rsid w:val="00F278E3"/>
    <w:rsid w:val="00F41E0C"/>
    <w:rsid w:val="00F43796"/>
    <w:rsid w:val="00F52A99"/>
    <w:rsid w:val="00F57C5D"/>
    <w:rsid w:val="00F60AFD"/>
    <w:rsid w:val="00F65877"/>
    <w:rsid w:val="00F722D2"/>
    <w:rsid w:val="00F765E2"/>
    <w:rsid w:val="00F81CF4"/>
    <w:rsid w:val="00F85088"/>
    <w:rsid w:val="00F90023"/>
    <w:rsid w:val="00F92C8A"/>
    <w:rsid w:val="00F93DD3"/>
    <w:rsid w:val="00F9659A"/>
    <w:rsid w:val="00F975BD"/>
    <w:rsid w:val="00F97D02"/>
    <w:rsid w:val="00FA167E"/>
    <w:rsid w:val="00FB1511"/>
    <w:rsid w:val="00FB5C90"/>
    <w:rsid w:val="00FC77A1"/>
    <w:rsid w:val="00FC7E31"/>
    <w:rsid w:val="00FC7F13"/>
    <w:rsid w:val="00FC7FE2"/>
    <w:rsid w:val="00FD01EB"/>
    <w:rsid w:val="00FD044F"/>
    <w:rsid w:val="00FD15DC"/>
    <w:rsid w:val="00FD6CF4"/>
    <w:rsid w:val="00FD6D2C"/>
    <w:rsid w:val="00FD72D2"/>
    <w:rsid w:val="00FE0657"/>
    <w:rsid w:val="00FE4F2A"/>
    <w:rsid w:val="00FE53AD"/>
    <w:rsid w:val="00FF1573"/>
    <w:rsid w:val="00FF1E83"/>
    <w:rsid w:val="00FF320F"/>
    <w:rsid w:val="00FF32C3"/>
    <w:rsid w:val="00FF4DE2"/>
    <w:rsid w:val="00FF5313"/>
    <w:rsid w:val="00FF7539"/>
    <w:rsid w:val="00FF79F3"/>
    <w:rsid w:val="03952B52"/>
    <w:rsid w:val="03BC4D98"/>
    <w:rsid w:val="074663EA"/>
    <w:rsid w:val="084A0664"/>
    <w:rsid w:val="099F4DD9"/>
    <w:rsid w:val="0AC55419"/>
    <w:rsid w:val="0D244915"/>
    <w:rsid w:val="0D857E27"/>
    <w:rsid w:val="0FB6788B"/>
    <w:rsid w:val="11A044E2"/>
    <w:rsid w:val="11EC0DDF"/>
    <w:rsid w:val="1259099D"/>
    <w:rsid w:val="14EE79C4"/>
    <w:rsid w:val="162109F2"/>
    <w:rsid w:val="167E6053"/>
    <w:rsid w:val="16DB5746"/>
    <w:rsid w:val="19CB5AB6"/>
    <w:rsid w:val="1A0D7EBB"/>
    <w:rsid w:val="1BAA7DFF"/>
    <w:rsid w:val="1BEA74D5"/>
    <w:rsid w:val="1D644DCB"/>
    <w:rsid w:val="1FBD490B"/>
    <w:rsid w:val="1FD57D6A"/>
    <w:rsid w:val="218F4379"/>
    <w:rsid w:val="231A50A3"/>
    <w:rsid w:val="290F02E0"/>
    <w:rsid w:val="2C1A3E78"/>
    <w:rsid w:val="31AE289D"/>
    <w:rsid w:val="32DA195F"/>
    <w:rsid w:val="3837515E"/>
    <w:rsid w:val="39A9208B"/>
    <w:rsid w:val="3A793787"/>
    <w:rsid w:val="3B832136"/>
    <w:rsid w:val="3C70153D"/>
    <w:rsid w:val="3D1D35B4"/>
    <w:rsid w:val="3E510E90"/>
    <w:rsid w:val="40755194"/>
    <w:rsid w:val="40FC6D92"/>
    <w:rsid w:val="41606B88"/>
    <w:rsid w:val="43211A9B"/>
    <w:rsid w:val="43E23597"/>
    <w:rsid w:val="43EE034F"/>
    <w:rsid w:val="45CB7ED7"/>
    <w:rsid w:val="48E833A6"/>
    <w:rsid w:val="4D7722CE"/>
    <w:rsid w:val="4FE32A78"/>
    <w:rsid w:val="51060827"/>
    <w:rsid w:val="51962139"/>
    <w:rsid w:val="52966EAF"/>
    <w:rsid w:val="5339770C"/>
    <w:rsid w:val="5368607D"/>
    <w:rsid w:val="54CF7B30"/>
    <w:rsid w:val="54F66B32"/>
    <w:rsid w:val="566A652B"/>
    <w:rsid w:val="57E83C3B"/>
    <w:rsid w:val="58CB56FA"/>
    <w:rsid w:val="59430F68"/>
    <w:rsid w:val="5A6679CA"/>
    <w:rsid w:val="5A9F0C15"/>
    <w:rsid w:val="5C38222F"/>
    <w:rsid w:val="5F9555DA"/>
    <w:rsid w:val="5FB456FC"/>
    <w:rsid w:val="60886BFA"/>
    <w:rsid w:val="60D55842"/>
    <w:rsid w:val="67A9270A"/>
    <w:rsid w:val="6A7143B4"/>
    <w:rsid w:val="6D331F8B"/>
    <w:rsid w:val="6D3C0446"/>
    <w:rsid w:val="6E930D5B"/>
    <w:rsid w:val="70071E3D"/>
    <w:rsid w:val="73FA6E8F"/>
    <w:rsid w:val="743A1718"/>
    <w:rsid w:val="75F4275D"/>
    <w:rsid w:val="764C7A4B"/>
    <w:rsid w:val="79366790"/>
    <w:rsid w:val="7A17722A"/>
    <w:rsid w:val="7A4C65EC"/>
    <w:rsid w:val="7D264BE8"/>
    <w:rsid w:val="7F634D8D"/>
    <w:rsid w:val="7FC22B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qFormat="1"/>
    <w:lsdException w:name="toc 1" w:uiPriority="39" w:qFormat="1"/>
    <w:lsdException w:name="toc 2" w:uiPriority="39" w:qFormat="1"/>
    <w:lsdException w:name="Normal Indent" w:uiPriority="99" w:qFormat="1"/>
    <w:lsdException w:name="header" w:qFormat="1"/>
    <w:lsdException w:name="footer" w:qFormat="1"/>
    <w:lsdException w:name="caption" w:semiHidden="1" w:unhideWhenUsed="1" w:qFormat="1"/>
    <w:lsdException w:name="toa heading" w:qFormat="1"/>
    <w:lsdException w:name="Title" w:qFormat="1"/>
    <w:lsdException w:name="Default Paragraph Font" w:qFormat="1"/>
    <w:lsdException w:name="Body Text" w:qFormat="1"/>
    <w:lsdException w:name="Body Text Indent" w:qFormat="1"/>
    <w:lsdException w:name="Subtitle" w:qFormat="1"/>
    <w:lsdException w:name="Date" w:qFormat="1"/>
    <w:lsdException w:name="Body Text First Indent" w:uiPriority="99" w:qFormat="1"/>
    <w:lsdException w:name="Body Text 2" w:qFormat="1"/>
    <w:lsdException w:name="Body Text 3" w:uiPriority="99"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8E540D"/>
    <w:pPr>
      <w:widowControl w:val="0"/>
      <w:jc w:val="both"/>
    </w:pPr>
    <w:rPr>
      <w:kern w:val="2"/>
      <w:sz w:val="21"/>
      <w:szCs w:val="24"/>
    </w:rPr>
  </w:style>
  <w:style w:type="paragraph" w:styleId="1">
    <w:name w:val="heading 1"/>
    <w:basedOn w:val="a"/>
    <w:next w:val="a"/>
    <w:qFormat/>
    <w:rsid w:val="008E540D"/>
    <w:pPr>
      <w:keepNext/>
      <w:keepLines/>
      <w:spacing w:before="340" w:line="578" w:lineRule="auto"/>
      <w:jc w:val="center"/>
      <w:outlineLvl w:val="0"/>
    </w:pPr>
    <w:rPr>
      <w:rFonts w:eastAsia="黑体"/>
      <w:b/>
      <w:bCs/>
      <w:color w:val="000000"/>
      <w:kern w:val="44"/>
      <w:sz w:val="44"/>
      <w:szCs w:val="44"/>
    </w:rPr>
  </w:style>
  <w:style w:type="paragraph" w:styleId="2">
    <w:name w:val="heading 2"/>
    <w:basedOn w:val="a"/>
    <w:next w:val="a"/>
    <w:qFormat/>
    <w:rsid w:val="008E540D"/>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
    <w:name w:val="index 8"/>
    <w:next w:val="a"/>
    <w:qFormat/>
    <w:rsid w:val="008E540D"/>
    <w:pPr>
      <w:widowControl w:val="0"/>
      <w:ind w:left="2940"/>
      <w:jc w:val="both"/>
    </w:pPr>
    <w:rPr>
      <w:rFonts w:ascii="方正仿宋_GBK" w:eastAsia="方正仿宋_GBK" w:cs="宋体"/>
      <w:kern w:val="2"/>
      <w:sz w:val="32"/>
      <w:szCs w:val="28"/>
    </w:rPr>
  </w:style>
  <w:style w:type="paragraph" w:styleId="a3">
    <w:name w:val="Normal Indent"/>
    <w:basedOn w:val="a"/>
    <w:next w:val="8"/>
    <w:uiPriority w:val="99"/>
    <w:qFormat/>
    <w:rsid w:val="008E540D"/>
    <w:pPr>
      <w:ind w:firstLine="420"/>
    </w:pPr>
    <w:rPr>
      <w:rFonts w:ascii="Calibri" w:hAnsi="Calibri"/>
      <w:sz w:val="20"/>
      <w:szCs w:val="20"/>
    </w:rPr>
  </w:style>
  <w:style w:type="paragraph" w:styleId="3">
    <w:name w:val="Body Text 3"/>
    <w:basedOn w:val="a"/>
    <w:uiPriority w:val="99"/>
    <w:qFormat/>
    <w:rsid w:val="008E540D"/>
    <w:pPr>
      <w:spacing w:after="120"/>
    </w:pPr>
    <w:rPr>
      <w:sz w:val="16"/>
      <w:szCs w:val="16"/>
    </w:rPr>
  </w:style>
  <w:style w:type="paragraph" w:styleId="a4">
    <w:name w:val="Body Text"/>
    <w:basedOn w:val="a"/>
    <w:next w:val="20"/>
    <w:qFormat/>
    <w:rsid w:val="008E540D"/>
    <w:rPr>
      <w:sz w:val="24"/>
    </w:rPr>
  </w:style>
  <w:style w:type="paragraph" w:styleId="20">
    <w:name w:val="Body Text 2"/>
    <w:basedOn w:val="a"/>
    <w:qFormat/>
    <w:rsid w:val="008E540D"/>
    <w:pPr>
      <w:jc w:val="center"/>
    </w:pPr>
    <w:rPr>
      <w:kern w:val="0"/>
      <w:sz w:val="20"/>
    </w:rPr>
  </w:style>
  <w:style w:type="paragraph" w:styleId="a5">
    <w:name w:val="Body Text Indent"/>
    <w:basedOn w:val="a"/>
    <w:qFormat/>
    <w:rsid w:val="008E540D"/>
    <w:pPr>
      <w:ind w:firstLine="570"/>
    </w:pPr>
    <w:rPr>
      <w:rFonts w:ascii="宋体" w:hAnsi="宋体"/>
      <w:sz w:val="28"/>
      <w:szCs w:val="20"/>
    </w:rPr>
  </w:style>
  <w:style w:type="paragraph" w:styleId="a6">
    <w:name w:val="Plain Text"/>
    <w:basedOn w:val="a"/>
    <w:link w:val="Char"/>
    <w:qFormat/>
    <w:rsid w:val="008E540D"/>
    <w:rPr>
      <w:rFonts w:ascii="宋体" w:hAnsi="Courier New"/>
      <w:szCs w:val="20"/>
    </w:rPr>
  </w:style>
  <w:style w:type="paragraph" w:styleId="a7">
    <w:name w:val="Date"/>
    <w:basedOn w:val="a"/>
    <w:next w:val="a"/>
    <w:qFormat/>
    <w:rsid w:val="008E540D"/>
    <w:pPr>
      <w:autoSpaceDE w:val="0"/>
      <w:autoSpaceDN w:val="0"/>
      <w:adjustRightInd w:val="0"/>
      <w:textAlignment w:val="baseline"/>
    </w:pPr>
    <w:rPr>
      <w:rFonts w:ascii="宋体"/>
      <w:kern w:val="0"/>
      <w:sz w:val="28"/>
      <w:szCs w:val="20"/>
    </w:rPr>
  </w:style>
  <w:style w:type="paragraph" w:styleId="a8">
    <w:name w:val="footer"/>
    <w:basedOn w:val="a"/>
    <w:qFormat/>
    <w:rsid w:val="008E540D"/>
    <w:pPr>
      <w:tabs>
        <w:tab w:val="center" w:pos="4153"/>
        <w:tab w:val="right" w:pos="8306"/>
      </w:tabs>
      <w:snapToGrid w:val="0"/>
      <w:jc w:val="left"/>
    </w:pPr>
    <w:rPr>
      <w:sz w:val="18"/>
    </w:rPr>
  </w:style>
  <w:style w:type="paragraph" w:styleId="a9">
    <w:name w:val="header"/>
    <w:basedOn w:val="a"/>
    <w:qFormat/>
    <w:rsid w:val="008E540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8E540D"/>
    <w:pPr>
      <w:tabs>
        <w:tab w:val="left" w:pos="1050"/>
        <w:tab w:val="right" w:leader="middleDot" w:pos="9232"/>
      </w:tabs>
      <w:spacing w:before="120" w:after="120" w:line="360" w:lineRule="auto"/>
      <w:jc w:val="left"/>
    </w:pPr>
    <w:rPr>
      <w:rFonts w:ascii="黑体" w:eastAsia="黑体"/>
    </w:rPr>
  </w:style>
  <w:style w:type="paragraph" w:styleId="21">
    <w:name w:val="toc 2"/>
    <w:basedOn w:val="a"/>
    <w:next w:val="a"/>
    <w:uiPriority w:val="39"/>
    <w:qFormat/>
    <w:rsid w:val="008E540D"/>
    <w:pPr>
      <w:tabs>
        <w:tab w:val="right" w:leader="dot" w:pos="8296"/>
      </w:tabs>
      <w:ind w:leftChars="200" w:left="420"/>
    </w:pPr>
  </w:style>
  <w:style w:type="paragraph" w:styleId="aa">
    <w:name w:val="Normal (Web)"/>
    <w:basedOn w:val="a"/>
    <w:qFormat/>
    <w:rsid w:val="008E540D"/>
    <w:pPr>
      <w:spacing w:beforeAutospacing="1" w:afterAutospacing="1"/>
      <w:jc w:val="left"/>
    </w:pPr>
    <w:rPr>
      <w:kern w:val="0"/>
      <w:sz w:val="24"/>
    </w:rPr>
  </w:style>
  <w:style w:type="paragraph" w:styleId="ab">
    <w:name w:val="Body Text First Indent"/>
    <w:basedOn w:val="a4"/>
    <w:uiPriority w:val="99"/>
    <w:qFormat/>
    <w:rsid w:val="008E540D"/>
    <w:pPr>
      <w:spacing w:after="120"/>
      <w:ind w:firstLineChars="100" w:firstLine="420"/>
    </w:pPr>
    <w:rPr>
      <w:sz w:val="21"/>
    </w:rPr>
  </w:style>
  <w:style w:type="table" w:styleId="ac">
    <w:name w:val="Table Grid"/>
    <w:basedOn w:val="a1"/>
    <w:qFormat/>
    <w:rsid w:val="008E5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qFormat/>
    <w:rsid w:val="008E540D"/>
    <w:rPr>
      <w:color w:val="0000FF"/>
      <w:u w:val="single"/>
    </w:rPr>
  </w:style>
  <w:style w:type="paragraph" w:customStyle="1" w:styleId="Style3">
    <w:name w:val="_Style 3"/>
    <w:basedOn w:val="a"/>
    <w:qFormat/>
    <w:rsid w:val="008E540D"/>
    <w:pPr>
      <w:ind w:firstLineChars="200" w:firstLine="420"/>
    </w:pPr>
    <w:rPr>
      <w:sz w:val="20"/>
    </w:rPr>
  </w:style>
  <w:style w:type="character" w:customStyle="1" w:styleId="font01">
    <w:name w:val="font01"/>
    <w:qFormat/>
    <w:rsid w:val="008E540D"/>
    <w:rPr>
      <w:rFonts w:ascii="宋体" w:eastAsia="宋体" w:hAnsi="宋体" w:cs="宋体" w:hint="eastAsia"/>
      <w:color w:val="0000FF"/>
      <w:sz w:val="22"/>
      <w:szCs w:val="22"/>
      <w:u w:val="none"/>
    </w:rPr>
  </w:style>
  <w:style w:type="paragraph" w:customStyle="1" w:styleId="22">
    <w:name w:val="正文缩进2格"/>
    <w:basedOn w:val="a"/>
    <w:qFormat/>
    <w:rsid w:val="008E540D"/>
    <w:pPr>
      <w:spacing w:line="600" w:lineRule="exact"/>
      <w:ind w:firstLineChars="206" w:firstLine="639"/>
    </w:pPr>
    <w:rPr>
      <w:rFonts w:ascii="仿宋_GB2312" w:eastAsia="仿宋_GB2312" w:hAnsi="宋体"/>
      <w:sz w:val="31"/>
      <w:szCs w:val="28"/>
    </w:rPr>
  </w:style>
  <w:style w:type="paragraph" w:customStyle="1" w:styleId="11">
    <w:name w:val="正文缩进1"/>
    <w:basedOn w:val="a"/>
    <w:qFormat/>
    <w:rsid w:val="008E540D"/>
    <w:pPr>
      <w:widowControl/>
      <w:ind w:firstLine="420"/>
      <w:jc w:val="left"/>
    </w:pPr>
    <w:rPr>
      <w:rFonts w:ascii="Calibri" w:hAnsi="Calibri"/>
      <w:kern w:val="0"/>
    </w:rPr>
  </w:style>
  <w:style w:type="paragraph" w:customStyle="1" w:styleId="ae">
    <w:name w:val="表格文字"/>
    <w:basedOn w:val="a"/>
    <w:qFormat/>
    <w:rsid w:val="008E540D"/>
    <w:pPr>
      <w:spacing w:before="25" w:after="25"/>
      <w:jc w:val="left"/>
    </w:pPr>
    <w:rPr>
      <w:bCs/>
      <w:spacing w:val="10"/>
      <w:kern w:val="0"/>
      <w:sz w:val="24"/>
      <w:szCs w:val="20"/>
    </w:rPr>
  </w:style>
  <w:style w:type="paragraph" w:customStyle="1" w:styleId="TableParagraph">
    <w:name w:val="Table Paragraph"/>
    <w:basedOn w:val="a"/>
    <w:uiPriority w:val="1"/>
    <w:qFormat/>
    <w:rsid w:val="008E540D"/>
    <w:rPr>
      <w:rFonts w:ascii="宋体" w:hAnsi="宋体" w:cs="宋体"/>
      <w:lang w:val="zh-CN" w:bidi="zh-CN"/>
    </w:rPr>
  </w:style>
  <w:style w:type="paragraph" w:styleId="af">
    <w:name w:val="List Paragraph"/>
    <w:basedOn w:val="a"/>
    <w:uiPriority w:val="34"/>
    <w:qFormat/>
    <w:rsid w:val="008E540D"/>
    <w:pPr>
      <w:widowControl/>
      <w:ind w:firstLineChars="200" w:firstLine="420"/>
      <w:jc w:val="left"/>
    </w:pPr>
    <w:rPr>
      <w:kern w:val="0"/>
      <w:sz w:val="20"/>
      <w:szCs w:val="20"/>
    </w:rPr>
  </w:style>
  <w:style w:type="paragraph" w:customStyle="1" w:styleId="font5">
    <w:name w:val="font5"/>
    <w:basedOn w:val="a"/>
    <w:qFormat/>
    <w:rsid w:val="008E540D"/>
    <w:pPr>
      <w:widowControl/>
      <w:spacing w:before="100" w:beforeAutospacing="1" w:after="100" w:afterAutospacing="1"/>
      <w:jc w:val="left"/>
    </w:pPr>
    <w:rPr>
      <w:rFonts w:ascii="宋体" w:hAnsi="宋体"/>
      <w:kern w:val="0"/>
      <w:sz w:val="18"/>
      <w:szCs w:val="18"/>
    </w:rPr>
  </w:style>
  <w:style w:type="character" w:customStyle="1" w:styleId="font11">
    <w:name w:val="font11"/>
    <w:basedOn w:val="a0"/>
    <w:qFormat/>
    <w:rsid w:val="008E540D"/>
    <w:rPr>
      <w:rFonts w:ascii="宋体" w:eastAsia="宋体" w:hAnsi="宋体" w:cs="宋体" w:hint="eastAsia"/>
      <w:color w:val="000000"/>
      <w:sz w:val="21"/>
      <w:szCs w:val="21"/>
      <w:u w:val="none"/>
    </w:rPr>
  </w:style>
  <w:style w:type="character" w:customStyle="1" w:styleId="font21">
    <w:name w:val="font21"/>
    <w:basedOn w:val="a0"/>
    <w:qFormat/>
    <w:rsid w:val="008E540D"/>
    <w:rPr>
      <w:rFonts w:ascii="宋体" w:eastAsia="宋体" w:hAnsi="宋体" w:cs="宋体" w:hint="eastAsia"/>
      <w:b/>
      <w:bCs/>
      <w:color w:val="000000"/>
      <w:sz w:val="18"/>
      <w:szCs w:val="18"/>
      <w:u w:val="none"/>
    </w:rPr>
  </w:style>
  <w:style w:type="character" w:customStyle="1" w:styleId="title">
    <w:name w:val="title"/>
    <w:qFormat/>
    <w:rsid w:val="008E540D"/>
  </w:style>
  <w:style w:type="paragraph" w:styleId="af0">
    <w:name w:val="toa heading"/>
    <w:basedOn w:val="a"/>
    <w:next w:val="a"/>
    <w:qFormat/>
    <w:rsid w:val="00D623C7"/>
    <w:pPr>
      <w:spacing w:before="120"/>
    </w:pPr>
    <w:rPr>
      <w:rFonts w:ascii="Arial" w:hAnsi="Arial" w:cs="Arial"/>
      <w:sz w:val="24"/>
    </w:rPr>
  </w:style>
  <w:style w:type="paragraph" w:styleId="30">
    <w:name w:val="Body Text Indent 3"/>
    <w:basedOn w:val="a"/>
    <w:link w:val="3Char"/>
    <w:rsid w:val="004967AC"/>
    <w:pPr>
      <w:spacing w:after="120"/>
      <w:ind w:leftChars="200" w:left="420"/>
    </w:pPr>
    <w:rPr>
      <w:sz w:val="16"/>
      <w:szCs w:val="16"/>
    </w:rPr>
  </w:style>
  <w:style w:type="character" w:customStyle="1" w:styleId="3Char">
    <w:name w:val="正文文本缩进 3 Char"/>
    <w:basedOn w:val="a0"/>
    <w:link w:val="30"/>
    <w:rsid w:val="004967AC"/>
    <w:rPr>
      <w:kern w:val="2"/>
      <w:sz w:val="16"/>
      <w:szCs w:val="16"/>
    </w:rPr>
  </w:style>
  <w:style w:type="paragraph" w:customStyle="1" w:styleId="SZF">
    <w:name w:val="SZF项目正文"/>
    <w:basedOn w:val="a"/>
    <w:qFormat/>
    <w:rsid w:val="004967AC"/>
    <w:pPr>
      <w:spacing w:line="300" w:lineRule="auto"/>
      <w:ind w:firstLineChars="200" w:firstLine="480"/>
    </w:pPr>
    <w:rPr>
      <w:rFonts w:ascii="宋体" w:hAnsi="宋体"/>
      <w:kern w:val="0"/>
      <w:sz w:val="24"/>
    </w:rPr>
  </w:style>
  <w:style w:type="paragraph" w:styleId="af1">
    <w:name w:val="Balloon Text"/>
    <w:basedOn w:val="a"/>
    <w:link w:val="Char0"/>
    <w:rsid w:val="00D1340D"/>
    <w:rPr>
      <w:sz w:val="18"/>
      <w:szCs w:val="18"/>
    </w:rPr>
  </w:style>
  <w:style w:type="character" w:customStyle="1" w:styleId="Char0">
    <w:name w:val="批注框文本 Char"/>
    <w:basedOn w:val="a0"/>
    <w:link w:val="af1"/>
    <w:rsid w:val="00D1340D"/>
    <w:rPr>
      <w:kern w:val="2"/>
      <w:sz w:val="18"/>
      <w:szCs w:val="18"/>
    </w:rPr>
  </w:style>
  <w:style w:type="character" w:styleId="af2">
    <w:name w:val="Strong"/>
    <w:basedOn w:val="a0"/>
    <w:qFormat/>
    <w:rsid w:val="00E87BE3"/>
    <w:rPr>
      <w:b/>
    </w:rPr>
  </w:style>
  <w:style w:type="character" w:customStyle="1" w:styleId="Char">
    <w:name w:val="纯文本 Char"/>
    <w:link w:val="a6"/>
    <w:qFormat/>
    <w:rsid w:val="008D5D06"/>
    <w:rPr>
      <w:rFonts w:ascii="宋体" w:hAnsi="Courier New"/>
      <w:kern w:val="2"/>
      <w:sz w:val="21"/>
    </w:rPr>
  </w:style>
  <w:style w:type="paragraph" w:customStyle="1" w:styleId="p0">
    <w:name w:val="p0"/>
    <w:basedOn w:val="a"/>
    <w:qFormat/>
    <w:rsid w:val="000365D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12C25795-0059-4AFD-A67A-B48BA6C3ABB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3983</TotalTime>
  <Pages>3</Pages>
  <Words>146</Words>
  <Characters>836</Characters>
  <Application>Microsoft Office Word</Application>
  <DocSecurity>0</DocSecurity>
  <Lines>6</Lines>
  <Paragraphs>1</Paragraphs>
  <ScaleCrop>false</ScaleCrop>
  <Company>P R C</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小奀</dc:creator>
  <cp:lastModifiedBy>Administrator</cp:lastModifiedBy>
  <cp:revision>723</cp:revision>
  <cp:lastPrinted>2022-09-28T08:52:00Z</cp:lastPrinted>
  <dcterms:created xsi:type="dcterms:W3CDTF">2022-04-16T03:47:00Z</dcterms:created>
  <dcterms:modified xsi:type="dcterms:W3CDTF">2022-12-20T07:59:00Z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D4BD837B16114F92A851835DDC7F536B</vt:lpwstr>
  </property>
  <property fmtid="{D5CDD505-2E9C-101B-9397-08002B2CF9AE}" pid="4" name="commondata">
    <vt:lpwstr>eyJoZGlkIjoiZGNiZjhiYWJkMzQ2ODliZDg0M2NkY2U3ZDYyYTQ3YzEifQ==</vt:lpwstr>
  </property>
</Properties>
</file>